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C675D" w14:textId="77777777" w:rsidR="00BA008C" w:rsidRPr="00BA008C" w:rsidRDefault="00BA008C" w:rsidP="008B202F">
      <w:pPr>
        <w:pBdr>
          <w:top w:val="single" w:sz="4" w:space="1" w:color="auto"/>
          <w:left w:val="single" w:sz="4" w:space="4" w:color="auto"/>
          <w:bottom w:val="single" w:sz="4" w:space="1" w:color="auto"/>
          <w:right w:val="single" w:sz="4" w:space="4" w:color="auto"/>
        </w:pBdr>
        <w:jc w:val="center"/>
        <w:rPr>
          <w:b/>
          <w:sz w:val="32"/>
          <w:szCs w:val="32"/>
        </w:rPr>
      </w:pPr>
      <w:r w:rsidRPr="00BA008C">
        <w:rPr>
          <w:b/>
          <w:sz w:val="32"/>
          <w:szCs w:val="32"/>
        </w:rPr>
        <w:t xml:space="preserve">The Corporation of the Town of Spanish </w:t>
      </w:r>
    </w:p>
    <w:p w14:paraId="48764D0D" w14:textId="77777777" w:rsidR="005845FB" w:rsidRPr="00BA008C" w:rsidRDefault="005845FB" w:rsidP="008B202F">
      <w:pPr>
        <w:pBdr>
          <w:top w:val="single" w:sz="4" w:space="1" w:color="auto"/>
          <w:left w:val="single" w:sz="4" w:space="4" w:color="auto"/>
          <w:bottom w:val="single" w:sz="4" w:space="1" w:color="auto"/>
          <w:right w:val="single" w:sz="4" w:space="4" w:color="auto"/>
        </w:pBdr>
        <w:jc w:val="center"/>
        <w:rPr>
          <w:b/>
          <w:sz w:val="28"/>
          <w:szCs w:val="28"/>
        </w:rPr>
      </w:pPr>
      <w:r w:rsidRPr="00BA008C">
        <w:rPr>
          <w:b/>
          <w:sz w:val="28"/>
          <w:szCs w:val="28"/>
        </w:rPr>
        <w:t xml:space="preserve">Council </w:t>
      </w:r>
      <w:r w:rsidR="00DC5BE7" w:rsidRPr="00BA008C">
        <w:rPr>
          <w:b/>
          <w:sz w:val="28"/>
          <w:szCs w:val="28"/>
        </w:rPr>
        <w:t xml:space="preserve">Minutes </w:t>
      </w:r>
    </w:p>
    <w:p w14:paraId="7D76C5A2" w14:textId="76A60217" w:rsidR="00BA008C" w:rsidRPr="00BA008C" w:rsidRDefault="00FD22BA" w:rsidP="008B202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Special</w:t>
      </w:r>
      <w:r w:rsidR="00BA008C" w:rsidRPr="00BA008C">
        <w:rPr>
          <w:b/>
          <w:sz w:val="28"/>
          <w:szCs w:val="28"/>
        </w:rPr>
        <w:t xml:space="preserve"> Meeting </w:t>
      </w:r>
      <w:r w:rsidR="008B202F">
        <w:rPr>
          <w:b/>
          <w:sz w:val="28"/>
          <w:szCs w:val="28"/>
        </w:rPr>
        <w:t>of</w:t>
      </w:r>
    </w:p>
    <w:p w14:paraId="5088D6DB" w14:textId="3C15F54F" w:rsidR="00CD14FC" w:rsidRPr="00BA008C" w:rsidRDefault="00E1150F" w:rsidP="008B202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Wednesday, June 1</w:t>
      </w:r>
      <w:r w:rsidR="006C2FDF">
        <w:rPr>
          <w:b/>
          <w:sz w:val="28"/>
          <w:szCs w:val="28"/>
        </w:rPr>
        <w:t>9</w:t>
      </w:r>
      <w:r w:rsidR="008A75A2">
        <w:rPr>
          <w:b/>
          <w:sz w:val="28"/>
          <w:szCs w:val="28"/>
        </w:rPr>
        <w:t>, 202</w:t>
      </w:r>
      <w:r w:rsidR="00AC6FC4">
        <w:rPr>
          <w:b/>
          <w:sz w:val="28"/>
          <w:szCs w:val="28"/>
        </w:rPr>
        <w:t>4</w:t>
      </w:r>
    </w:p>
    <w:p w14:paraId="2CA764E7" w14:textId="4ED5C733" w:rsidR="000D017F" w:rsidRPr="00BA008C" w:rsidRDefault="00E1150F" w:rsidP="008B202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7</w:t>
      </w:r>
      <w:r w:rsidR="00133C44">
        <w:rPr>
          <w:b/>
          <w:sz w:val="28"/>
          <w:szCs w:val="28"/>
        </w:rPr>
        <w:t>:00</w:t>
      </w:r>
      <w:r w:rsidR="00B05A49" w:rsidRPr="00BA008C">
        <w:rPr>
          <w:b/>
          <w:sz w:val="28"/>
          <w:szCs w:val="28"/>
        </w:rPr>
        <w:t xml:space="preserve"> </w:t>
      </w:r>
      <w:r w:rsidR="00DF156F">
        <w:rPr>
          <w:b/>
          <w:sz w:val="28"/>
          <w:szCs w:val="28"/>
        </w:rPr>
        <w:t>p.m.</w:t>
      </w:r>
      <w:r w:rsidR="00860BB7" w:rsidRPr="00BA008C">
        <w:rPr>
          <w:b/>
          <w:sz w:val="28"/>
          <w:szCs w:val="28"/>
        </w:rPr>
        <w:t xml:space="preserve">, Council </w:t>
      </w:r>
      <w:r w:rsidR="00F80973" w:rsidRPr="00BA008C">
        <w:rPr>
          <w:b/>
          <w:sz w:val="28"/>
          <w:szCs w:val="28"/>
        </w:rPr>
        <w:t>Chambers</w:t>
      </w:r>
    </w:p>
    <w:p w14:paraId="0C62A886" w14:textId="77777777" w:rsidR="005008E5" w:rsidRDefault="005008E5" w:rsidP="00C1547D"/>
    <w:p w14:paraId="1AC82A3B" w14:textId="77777777" w:rsidR="00D24FC3" w:rsidRDefault="00D24FC3" w:rsidP="00C1547D"/>
    <w:p w14:paraId="2FC0B504" w14:textId="4B8B5D87" w:rsidR="00FD22BA" w:rsidRDefault="00B1235E" w:rsidP="009A3412">
      <w:r w:rsidRPr="00BA008C">
        <w:t>Present</w:t>
      </w:r>
      <w:r w:rsidR="00933C44">
        <w:t>:</w:t>
      </w:r>
      <w:r w:rsidR="00D148B2">
        <w:t xml:space="preserve"> </w:t>
      </w:r>
      <w:r w:rsidR="002A1B0C">
        <w:tab/>
      </w:r>
      <w:r w:rsidR="00FD22BA" w:rsidRPr="00BA008C">
        <w:t>Karen Von Pickartz</w:t>
      </w:r>
      <w:r w:rsidR="00FD22BA">
        <w:tab/>
      </w:r>
      <w:r w:rsidR="00FD22BA">
        <w:tab/>
      </w:r>
      <w:r w:rsidR="00FD22BA">
        <w:tab/>
      </w:r>
      <w:r w:rsidR="00FD22BA" w:rsidRPr="00BA008C">
        <w:t>Mayor</w:t>
      </w:r>
    </w:p>
    <w:p w14:paraId="6F70FAD9" w14:textId="77777777" w:rsidR="0038097E" w:rsidRDefault="0038097E" w:rsidP="002D5057">
      <w:pPr>
        <w:ind w:left="720" w:firstLine="720"/>
        <w:rPr>
          <w:lang w:val="en-CA"/>
        </w:rPr>
      </w:pPr>
      <w:r>
        <w:t>Sandra Trudel</w:t>
      </w:r>
      <w:r w:rsidRPr="00BA008C">
        <w:tab/>
      </w:r>
      <w:r>
        <w:tab/>
      </w:r>
      <w:r>
        <w:tab/>
      </w:r>
      <w:r>
        <w:tab/>
      </w:r>
      <w:r w:rsidRPr="00BA008C">
        <w:t>Deputy Mayor</w:t>
      </w:r>
      <w:r w:rsidRPr="00AC6FC4">
        <w:rPr>
          <w:lang w:val="en-CA"/>
        </w:rPr>
        <w:t xml:space="preserve"> </w:t>
      </w:r>
    </w:p>
    <w:p w14:paraId="3FB7B967" w14:textId="1F72CA9C" w:rsidR="00B73FC4" w:rsidRDefault="00B73FC4" w:rsidP="007D1567">
      <w:pPr>
        <w:ind w:left="720" w:firstLine="720"/>
      </w:pPr>
      <w:r>
        <w:t>Mary-Louise Zarichney</w:t>
      </w:r>
      <w:r>
        <w:tab/>
      </w:r>
      <w:r>
        <w:tab/>
        <w:t>Councillor</w:t>
      </w:r>
    </w:p>
    <w:p w14:paraId="14F933E0" w14:textId="5FE94B59" w:rsidR="00315074" w:rsidRDefault="00B5435E" w:rsidP="00B5435E">
      <w:pPr>
        <w:ind w:left="720" w:firstLine="720"/>
      </w:pPr>
      <w:r>
        <w:t>Ted Clague</w:t>
      </w:r>
      <w:r>
        <w:tab/>
      </w:r>
      <w:r w:rsidRPr="00BA008C">
        <w:tab/>
      </w:r>
      <w:r w:rsidRPr="00BA008C">
        <w:tab/>
      </w:r>
      <w:r>
        <w:tab/>
      </w:r>
      <w:r w:rsidRPr="00BA008C">
        <w:t>Councillor</w:t>
      </w:r>
    </w:p>
    <w:p w14:paraId="78E64813" w14:textId="10190351" w:rsidR="002D5057" w:rsidRDefault="002D5057" w:rsidP="00B5435E">
      <w:pPr>
        <w:ind w:left="720" w:firstLine="720"/>
      </w:pPr>
      <w:r>
        <w:t>Lisa Hobbs</w:t>
      </w:r>
      <w:r>
        <w:tab/>
      </w:r>
      <w:r>
        <w:tab/>
      </w:r>
      <w:r>
        <w:tab/>
      </w:r>
      <w:r>
        <w:tab/>
        <w:t>Deputy Clerk</w:t>
      </w:r>
    </w:p>
    <w:p w14:paraId="7C299932" w14:textId="77777777" w:rsidR="002D5057" w:rsidRDefault="002D5057" w:rsidP="00B5435E">
      <w:pPr>
        <w:ind w:left="720" w:firstLine="720"/>
      </w:pPr>
    </w:p>
    <w:p w14:paraId="4CA32687" w14:textId="77777777" w:rsidR="00A22E7C" w:rsidRPr="00AC6FC4" w:rsidRDefault="00B73FC4" w:rsidP="00A22E7C">
      <w:pPr>
        <w:rPr>
          <w:lang w:val="en-CA"/>
        </w:rPr>
      </w:pPr>
      <w:r>
        <w:t>Excused:</w:t>
      </w:r>
      <w:r>
        <w:tab/>
      </w:r>
      <w:r w:rsidR="00A22E7C" w:rsidRPr="00AC6FC4">
        <w:rPr>
          <w:lang w:val="en-CA"/>
        </w:rPr>
        <w:t>Debra Joncas</w:t>
      </w:r>
      <w:r w:rsidR="00A22E7C" w:rsidRPr="00AC6FC4">
        <w:rPr>
          <w:lang w:val="en-CA"/>
        </w:rPr>
        <w:tab/>
      </w:r>
      <w:r w:rsidR="00A22E7C" w:rsidRPr="00AC6FC4">
        <w:rPr>
          <w:lang w:val="en-CA"/>
        </w:rPr>
        <w:tab/>
      </w:r>
      <w:r w:rsidR="00A22E7C" w:rsidRPr="00AC6FC4">
        <w:rPr>
          <w:lang w:val="en-CA"/>
        </w:rPr>
        <w:tab/>
      </w:r>
      <w:r w:rsidR="00A22E7C" w:rsidRPr="00AC6FC4">
        <w:rPr>
          <w:lang w:val="en-CA"/>
        </w:rPr>
        <w:tab/>
        <w:t>Councillor</w:t>
      </w:r>
    </w:p>
    <w:p w14:paraId="648691BC" w14:textId="2A09E163" w:rsidR="002D5057" w:rsidRDefault="002D5057" w:rsidP="002D5057"/>
    <w:p w14:paraId="5309B327" w14:textId="4A9CC961" w:rsidR="00B73FC4" w:rsidRDefault="00B73FC4" w:rsidP="007D1567"/>
    <w:p w14:paraId="113CDC03" w14:textId="77777777" w:rsidR="00EA2B08" w:rsidRDefault="00EA2B08" w:rsidP="001250D9"/>
    <w:p w14:paraId="7F3C7BBA" w14:textId="752E2F64" w:rsidR="007D1567" w:rsidRDefault="007D1567" w:rsidP="007D1567">
      <w:r>
        <w:t xml:space="preserve">The </w:t>
      </w:r>
      <w:proofErr w:type="gramStart"/>
      <w:r w:rsidRPr="009960F8">
        <w:t>Mayor</w:t>
      </w:r>
      <w:proofErr w:type="gramEnd"/>
      <w:r>
        <w:t xml:space="preserve"> called the meeting to order at </w:t>
      </w:r>
      <w:r w:rsidR="00A22E7C">
        <w:t>7:02</w:t>
      </w:r>
      <w:r>
        <w:t xml:space="preserve"> p.m.</w:t>
      </w:r>
    </w:p>
    <w:p w14:paraId="7ADC6367" w14:textId="77777777" w:rsidR="00EA2B08" w:rsidRDefault="00EA2B08" w:rsidP="001250D9"/>
    <w:p w14:paraId="279CAE3A" w14:textId="7044105C" w:rsidR="00020054" w:rsidRDefault="00020054" w:rsidP="00020054">
      <w:pPr>
        <w:rPr>
          <w:b/>
          <w:bCs/>
          <w:color w:val="000000"/>
        </w:rPr>
      </w:pPr>
      <w:r w:rsidRPr="00020054">
        <w:rPr>
          <w:b/>
          <w:bCs/>
          <w:color w:val="000000"/>
        </w:rPr>
        <w:t>LAND ACKNOWLEDGEMENT</w:t>
      </w:r>
    </w:p>
    <w:p w14:paraId="5798065E" w14:textId="77777777" w:rsidR="00FD22BA" w:rsidRDefault="00FD22BA" w:rsidP="00020054">
      <w:pPr>
        <w:rPr>
          <w:color w:val="000000"/>
          <w:sz w:val="36"/>
          <w:szCs w:val="36"/>
        </w:rPr>
      </w:pPr>
    </w:p>
    <w:p w14:paraId="40D4B0A6" w14:textId="77777777" w:rsidR="00020054" w:rsidRPr="00020054" w:rsidRDefault="00020054" w:rsidP="00020054">
      <w:r w:rsidRPr="00020054">
        <w:rPr>
          <w:color w:val="000000"/>
        </w:rPr>
        <w:t xml:space="preserve">At this </w:t>
      </w:r>
      <w:proofErr w:type="gramStart"/>
      <w:r w:rsidRPr="00020054">
        <w:rPr>
          <w:color w:val="000000"/>
        </w:rPr>
        <w:t>time</w:t>
      </w:r>
      <w:proofErr w:type="gramEnd"/>
      <w:r w:rsidRPr="00020054">
        <w:rPr>
          <w:color w:val="000000"/>
        </w:rPr>
        <w:t xml:space="preserve"> I would like to acknowledge that we are in the traditional territory of the </w:t>
      </w:r>
      <w:proofErr w:type="spellStart"/>
      <w:r w:rsidRPr="00020054">
        <w:rPr>
          <w:color w:val="000000"/>
        </w:rPr>
        <w:t>Anishnabek</w:t>
      </w:r>
      <w:proofErr w:type="spellEnd"/>
      <w:r w:rsidRPr="00020054">
        <w:rPr>
          <w:color w:val="000000"/>
        </w:rPr>
        <w:t xml:space="preserve"> People of our neighbors and friends </w:t>
      </w:r>
      <w:proofErr w:type="spellStart"/>
      <w:r w:rsidRPr="00020054">
        <w:rPr>
          <w:color w:val="000000"/>
        </w:rPr>
        <w:t>Sagamok</w:t>
      </w:r>
      <w:proofErr w:type="spellEnd"/>
      <w:r w:rsidRPr="00020054">
        <w:rPr>
          <w:color w:val="000000"/>
        </w:rPr>
        <w:t xml:space="preserve"> </w:t>
      </w:r>
      <w:proofErr w:type="spellStart"/>
      <w:r w:rsidRPr="00020054">
        <w:rPr>
          <w:color w:val="000000"/>
        </w:rPr>
        <w:t>Anishnawbek</w:t>
      </w:r>
      <w:proofErr w:type="spellEnd"/>
      <w:r w:rsidRPr="00020054">
        <w:rPr>
          <w:color w:val="000000"/>
        </w:rPr>
        <w:t xml:space="preserve"> and </w:t>
      </w:r>
      <w:proofErr w:type="spellStart"/>
      <w:r w:rsidRPr="00020054">
        <w:rPr>
          <w:color w:val="000000"/>
        </w:rPr>
        <w:t>Genaabaajing</w:t>
      </w:r>
      <w:proofErr w:type="spellEnd"/>
      <w:r w:rsidRPr="00020054">
        <w:rPr>
          <w:color w:val="000000"/>
        </w:rPr>
        <w:t>  (</w:t>
      </w:r>
      <w:proofErr w:type="spellStart"/>
      <w:r w:rsidRPr="00020054">
        <w:rPr>
          <w:color w:val="000000"/>
        </w:rPr>
        <w:t>Gii</w:t>
      </w:r>
      <w:proofErr w:type="spellEnd"/>
      <w:r w:rsidRPr="00020054">
        <w:rPr>
          <w:color w:val="000000"/>
        </w:rPr>
        <w:t xml:space="preserve"> -</w:t>
      </w:r>
      <w:proofErr w:type="spellStart"/>
      <w:r w:rsidRPr="00020054">
        <w:rPr>
          <w:color w:val="000000"/>
        </w:rPr>
        <w:t>naw</w:t>
      </w:r>
      <w:proofErr w:type="spellEnd"/>
      <w:r w:rsidRPr="00020054">
        <w:rPr>
          <w:color w:val="000000"/>
        </w:rPr>
        <w:t>-baa-</w:t>
      </w:r>
      <w:proofErr w:type="spellStart"/>
      <w:r w:rsidRPr="00020054">
        <w:rPr>
          <w:color w:val="000000"/>
        </w:rPr>
        <w:t>jing</w:t>
      </w:r>
      <w:proofErr w:type="spellEnd"/>
      <w:r w:rsidRPr="00020054">
        <w:rPr>
          <w:color w:val="000000"/>
        </w:rPr>
        <w:t>/ Serpent River First Nation)</w:t>
      </w:r>
    </w:p>
    <w:p w14:paraId="3A89B861" w14:textId="77777777" w:rsidR="00020054" w:rsidRPr="00020054" w:rsidRDefault="00020054" w:rsidP="00020054"/>
    <w:p w14:paraId="5073468A" w14:textId="77777777" w:rsidR="00020054" w:rsidRPr="00020054" w:rsidRDefault="00020054" w:rsidP="00020054">
      <w:r w:rsidRPr="00020054">
        <w:rPr>
          <w:color w:val="000000"/>
        </w:rPr>
        <w:t>I would like to acknowledge the commitment and responsibility we each have in learning the true history, accepting the culture and improving our relationship with the First People of the lands we now share. I would like to acknowledge Our Mother Earth, who provides all we need.</w:t>
      </w:r>
    </w:p>
    <w:p w14:paraId="71660C26" w14:textId="77777777" w:rsidR="00020054" w:rsidRPr="00020054" w:rsidRDefault="00020054" w:rsidP="00020054"/>
    <w:p w14:paraId="72ECFCD8" w14:textId="2A35599A" w:rsidR="00020054" w:rsidRPr="00020054" w:rsidRDefault="00020054" w:rsidP="00020054">
      <w:r w:rsidRPr="00020054">
        <w:rPr>
          <w:color w:val="000000"/>
        </w:rPr>
        <w:t xml:space="preserve">Our neighbors often say "Mino </w:t>
      </w:r>
      <w:proofErr w:type="spellStart"/>
      <w:r w:rsidRPr="00020054">
        <w:rPr>
          <w:color w:val="000000"/>
        </w:rPr>
        <w:t>Bimaadziwin</w:t>
      </w:r>
      <w:proofErr w:type="spellEnd"/>
      <w:r w:rsidRPr="00020054">
        <w:rPr>
          <w:color w:val="000000"/>
        </w:rPr>
        <w:t>" (minnow be-</w:t>
      </w:r>
      <w:proofErr w:type="spellStart"/>
      <w:r w:rsidRPr="00020054">
        <w:rPr>
          <w:color w:val="000000"/>
        </w:rPr>
        <w:t>maude</w:t>
      </w:r>
      <w:proofErr w:type="spellEnd"/>
      <w:r w:rsidRPr="00020054">
        <w:rPr>
          <w:color w:val="000000"/>
        </w:rPr>
        <w:t>-</w:t>
      </w:r>
      <w:proofErr w:type="spellStart"/>
      <w:r w:rsidRPr="00020054">
        <w:rPr>
          <w:color w:val="000000"/>
        </w:rPr>
        <w:t>zah</w:t>
      </w:r>
      <w:proofErr w:type="spellEnd"/>
      <w:r w:rsidRPr="00020054">
        <w:rPr>
          <w:color w:val="000000"/>
        </w:rPr>
        <w:t xml:space="preserve">-win) which means to "live the good life" it is meant to imply </w:t>
      </w:r>
      <w:r w:rsidR="004C62FB" w:rsidRPr="00020054">
        <w:rPr>
          <w:color w:val="000000"/>
        </w:rPr>
        <w:t>to walk</w:t>
      </w:r>
      <w:r w:rsidRPr="00020054">
        <w:rPr>
          <w:color w:val="000000"/>
        </w:rPr>
        <w:t xml:space="preserve"> thru life in a good kind way.  As we begin our </w:t>
      </w:r>
      <w:proofErr w:type="gramStart"/>
      <w:r w:rsidRPr="00020054">
        <w:rPr>
          <w:color w:val="000000"/>
        </w:rPr>
        <w:t>meeting</w:t>
      </w:r>
      <w:proofErr w:type="gramEnd"/>
      <w:r w:rsidRPr="00020054">
        <w:rPr>
          <w:color w:val="000000"/>
        </w:rPr>
        <w:t xml:space="preserve"> I would like to offer those words to keep in the back of our minds and hearts as we work together for the betterment of our Community.</w:t>
      </w:r>
    </w:p>
    <w:p w14:paraId="743487F7" w14:textId="77777777" w:rsidR="00020054" w:rsidRDefault="00020054" w:rsidP="001250D9"/>
    <w:p w14:paraId="57F69C9D" w14:textId="7E393A28" w:rsidR="007D1567" w:rsidRDefault="007D1567" w:rsidP="007D1567">
      <w:r>
        <w:t xml:space="preserve">The </w:t>
      </w:r>
      <w:proofErr w:type="gramStart"/>
      <w:r>
        <w:t>Mayor</w:t>
      </w:r>
      <w:proofErr w:type="gramEnd"/>
      <w:r>
        <w:t xml:space="preserve"> asked for the</w:t>
      </w:r>
      <w:r w:rsidRPr="009960F8">
        <w:t xml:space="preserve"> disclosure of any pecuniary interest and the general nature thereof.  </w:t>
      </w:r>
      <w:r>
        <w:t>None were disclosed.</w:t>
      </w:r>
    </w:p>
    <w:p w14:paraId="504A4818" w14:textId="77777777" w:rsidR="001250D9" w:rsidRDefault="001250D9" w:rsidP="001D0ADD"/>
    <w:p w14:paraId="58B31E2E" w14:textId="77777777" w:rsidR="0054168B" w:rsidRDefault="0054168B" w:rsidP="001D0ADD"/>
    <w:p w14:paraId="12EE3942" w14:textId="77777777" w:rsidR="0054168B" w:rsidRPr="00992BC6" w:rsidRDefault="0054168B" w:rsidP="0054168B">
      <w:pPr>
        <w:rPr>
          <w:b/>
        </w:rPr>
      </w:pPr>
      <w:r>
        <w:rPr>
          <w:b/>
        </w:rPr>
        <w:t>ADOPTION OF AGENDA:</w:t>
      </w:r>
    </w:p>
    <w:p w14:paraId="581757C4" w14:textId="77777777" w:rsidR="0054168B" w:rsidRDefault="0054168B" w:rsidP="0054168B">
      <w:pPr>
        <w:rPr>
          <w:b/>
        </w:rPr>
      </w:pPr>
    </w:p>
    <w:p w14:paraId="128EDC4A" w14:textId="17747ACD" w:rsidR="0054168B" w:rsidRPr="002D4C6C" w:rsidRDefault="0054168B" w:rsidP="0054168B">
      <w:pPr>
        <w:rPr>
          <w:b/>
          <w:i/>
        </w:rPr>
      </w:pPr>
      <w:bookmarkStart w:id="0" w:name="_Hlk164245835"/>
      <w:r>
        <w:rPr>
          <w:b/>
        </w:rPr>
        <w:t>RESOLUTION #2</w:t>
      </w:r>
      <w:r w:rsidR="00AC6FC4">
        <w:rPr>
          <w:b/>
        </w:rPr>
        <w:t>4</w:t>
      </w:r>
      <w:r>
        <w:rPr>
          <w:b/>
        </w:rPr>
        <w:t>-</w:t>
      </w:r>
      <w:r w:rsidR="00AC6FC4">
        <w:rPr>
          <w:b/>
        </w:rPr>
        <w:t>0</w:t>
      </w:r>
      <w:r w:rsidR="002D5057">
        <w:rPr>
          <w:b/>
        </w:rPr>
        <w:t>6</w:t>
      </w:r>
      <w:r w:rsidR="00B93F92">
        <w:rPr>
          <w:b/>
        </w:rPr>
        <w:t>-</w:t>
      </w:r>
      <w:r w:rsidR="0038097E">
        <w:rPr>
          <w:b/>
        </w:rPr>
        <w:t>34</w:t>
      </w:r>
    </w:p>
    <w:p w14:paraId="0DA5AD72" w14:textId="7CB0C25C" w:rsidR="0054168B" w:rsidRDefault="0054168B" w:rsidP="0054168B">
      <w:pPr>
        <w:tabs>
          <w:tab w:val="left" w:pos="0"/>
        </w:tabs>
      </w:pPr>
      <w:r>
        <w:rPr>
          <w:b/>
        </w:rPr>
        <w:t>MOVED BY:</w:t>
      </w:r>
      <w:r>
        <w:tab/>
      </w:r>
      <w:r w:rsidR="007D1567">
        <w:t xml:space="preserve"> </w:t>
      </w:r>
      <w:r>
        <w:t xml:space="preserve"> </w:t>
      </w:r>
      <w:r w:rsidR="00A22E7C">
        <w:t>Sandra Trudel</w:t>
      </w:r>
      <w:r>
        <w:t xml:space="preserve">  </w:t>
      </w:r>
    </w:p>
    <w:p w14:paraId="27FBA87C" w14:textId="3E1BDDB2" w:rsidR="0054168B" w:rsidRPr="00BD28D0" w:rsidRDefault="0054168B" w:rsidP="0054168B">
      <w:pPr>
        <w:rPr>
          <w:b/>
        </w:rPr>
      </w:pPr>
      <w:r w:rsidRPr="00BE0DAB">
        <w:rPr>
          <w:b/>
        </w:rPr>
        <w:t>S</w:t>
      </w:r>
      <w:r>
        <w:rPr>
          <w:b/>
        </w:rPr>
        <w:t>ECONDED BY:</w:t>
      </w:r>
      <w:r w:rsidRPr="009960F8">
        <w:t xml:space="preserve"> </w:t>
      </w:r>
      <w:r>
        <w:t xml:space="preserve"> </w:t>
      </w:r>
      <w:r w:rsidR="00A22E7C">
        <w:t>Mary-Louise Zarichney</w:t>
      </w:r>
    </w:p>
    <w:p w14:paraId="20C34123" w14:textId="615BB84E" w:rsidR="002A1B0C" w:rsidRDefault="0054168B" w:rsidP="008007AD">
      <w:bookmarkStart w:id="1" w:name="_Hlk148546424"/>
      <w:bookmarkStart w:id="2" w:name="_Hlk134012265"/>
      <w:r>
        <w:rPr>
          <w:b/>
        </w:rPr>
        <w:t>BE IT RESOLVED THAT</w:t>
      </w:r>
      <w:r w:rsidRPr="009960F8">
        <w:t xml:space="preserve"> </w:t>
      </w:r>
      <w:r w:rsidR="00487D35">
        <w:t xml:space="preserve">the </w:t>
      </w:r>
      <w:r>
        <w:t>agenda for the</w:t>
      </w:r>
      <w:r w:rsidR="00487D35">
        <w:t xml:space="preserve"> </w:t>
      </w:r>
      <w:r w:rsidR="0038097E">
        <w:t>Regular</w:t>
      </w:r>
      <w:r>
        <w:t xml:space="preserve"> meeting of </w:t>
      </w:r>
      <w:r w:rsidR="002D5057">
        <w:t>June 1</w:t>
      </w:r>
      <w:r w:rsidR="0038097E">
        <w:t>9</w:t>
      </w:r>
      <w:r w:rsidR="00AC6FC4">
        <w:t>, 2024</w:t>
      </w:r>
      <w:r>
        <w:t xml:space="preserve"> be adopte</w:t>
      </w:r>
      <w:r w:rsidR="00212D50">
        <w:t>d</w:t>
      </w:r>
      <w:r w:rsidR="00AC6FC4">
        <w:t xml:space="preserve"> </w:t>
      </w:r>
      <w:r w:rsidR="006E320D">
        <w:t>as</w:t>
      </w:r>
      <w:r w:rsidR="0038097E">
        <w:t xml:space="preserve"> presented.</w:t>
      </w:r>
    </w:p>
    <w:p w14:paraId="263C6345" w14:textId="2E8812AA" w:rsidR="0054168B" w:rsidRDefault="00BE22F7" w:rsidP="004C62FB">
      <w:pPr>
        <w:jc w:val="right"/>
        <w:rPr>
          <w:b/>
          <w:u w:val="single"/>
        </w:rPr>
      </w:pPr>
      <w:r>
        <w:lastRenderedPageBreak/>
        <w:tab/>
      </w:r>
      <w:r w:rsidR="008007AD">
        <w:t xml:space="preserve">  </w:t>
      </w:r>
      <w:bookmarkEnd w:id="1"/>
      <w:bookmarkEnd w:id="2"/>
      <w:r w:rsidR="0054168B" w:rsidRPr="009960F8">
        <w:tab/>
      </w:r>
      <w:r w:rsidR="0054168B" w:rsidRPr="009960F8">
        <w:tab/>
      </w:r>
      <w:r w:rsidR="0054168B" w:rsidRPr="009960F8">
        <w:tab/>
      </w:r>
      <w:r w:rsidR="0054168B" w:rsidRPr="009960F8">
        <w:tab/>
      </w:r>
      <w:r w:rsidR="0054168B" w:rsidRPr="009960F8">
        <w:tab/>
      </w:r>
      <w:r w:rsidR="0054168B">
        <w:rPr>
          <w:b/>
          <w:u w:val="single"/>
        </w:rPr>
        <w:t>Carried</w:t>
      </w:r>
    </w:p>
    <w:bookmarkEnd w:id="0"/>
    <w:p w14:paraId="1068D776" w14:textId="77777777" w:rsidR="004C62FB" w:rsidRDefault="004C62FB" w:rsidP="00D444D9">
      <w:pPr>
        <w:rPr>
          <w:b/>
          <w:lang w:val="en-CA"/>
        </w:rPr>
      </w:pPr>
    </w:p>
    <w:p w14:paraId="64965AA5" w14:textId="77777777" w:rsidR="002129A7" w:rsidRDefault="002129A7" w:rsidP="00D444D9">
      <w:pPr>
        <w:rPr>
          <w:b/>
          <w:lang w:val="en-CA"/>
        </w:rPr>
      </w:pPr>
    </w:p>
    <w:p w14:paraId="11533ADD" w14:textId="77777777" w:rsidR="002D5057" w:rsidRDefault="002D5057" w:rsidP="002D5057">
      <w:pPr>
        <w:rPr>
          <w:b/>
        </w:rPr>
      </w:pPr>
      <w:r>
        <w:rPr>
          <w:b/>
        </w:rPr>
        <w:t>INFORMATION AND ACTION ITEMS:</w:t>
      </w:r>
    </w:p>
    <w:p w14:paraId="4105EF73" w14:textId="77777777" w:rsidR="002D5057" w:rsidRPr="00BE22F7" w:rsidRDefault="002D5057" w:rsidP="002D5057">
      <w:pPr>
        <w:rPr>
          <w:b/>
        </w:rPr>
      </w:pPr>
    </w:p>
    <w:p w14:paraId="1BBFED57" w14:textId="37C049BA" w:rsidR="002D5057" w:rsidRDefault="002D5057" w:rsidP="002D5057">
      <w:pPr>
        <w:rPr>
          <w:b/>
        </w:rPr>
      </w:pPr>
      <w:bookmarkStart w:id="3" w:name="_Hlk124354374"/>
      <w:r>
        <w:rPr>
          <w:b/>
        </w:rPr>
        <w:t xml:space="preserve">RESOLUTION #24-06- </w:t>
      </w:r>
      <w:r w:rsidR="0038097E">
        <w:rPr>
          <w:b/>
        </w:rPr>
        <w:t>35</w:t>
      </w:r>
    </w:p>
    <w:p w14:paraId="2D00DEED" w14:textId="0CE36DF6" w:rsidR="002D5057" w:rsidRDefault="002D5057" w:rsidP="002D5057">
      <w:r>
        <w:rPr>
          <w:b/>
        </w:rPr>
        <w:t xml:space="preserve">MOVED BY: </w:t>
      </w:r>
      <w:r>
        <w:rPr>
          <w:bCs/>
        </w:rPr>
        <w:t xml:space="preserve"> </w:t>
      </w:r>
      <w:r>
        <w:t xml:space="preserve"> </w:t>
      </w:r>
      <w:r w:rsidR="00A22E7C">
        <w:t>Mary-Louise Zarichney</w:t>
      </w:r>
    </w:p>
    <w:p w14:paraId="1574E60B" w14:textId="5470EAD5" w:rsidR="002D5057" w:rsidRDefault="002D5057" w:rsidP="002D5057">
      <w:pPr>
        <w:rPr>
          <w:b/>
          <w:lang w:val="en-CA"/>
        </w:rPr>
      </w:pPr>
      <w:r>
        <w:rPr>
          <w:b/>
        </w:rPr>
        <w:t>SECONDED BY</w:t>
      </w:r>
      <w:r>
        <w:t xml:space="preserve">:   </w:t>
      </w:r>
      <w:r w:rsidR="00A22E7C">
        <w:t>Sandra Trudel</w:t>
      </w:r>
    </w:p>
    <w:p w14:paraId="383F6327" w14:textId="551AB401" w:rsidR="0038097E" w:rsidRDefault="002D5057" w:rsidP="0038097E">
      <w:bookmarkStart w:id="4" w:name="_Hlk134012603"/>
      <w:r>
        <w:rPr>
          <w:b/>
          <w:lang w:val="en-CA"/>
        </w:rPr>
        <w:t>BE IT RESOLVED THAT</w:t>
      </w:r>
      <w:r>
        <w:rPr>
          <w:bCs/>
          <w:lang w:val="en-CA"/>
        </w:rPr>
        <w:t xml:space="preserve"> </w:t>
      </w:r>
      <w:r w:rsidR="0038097E">
        <w:rPr>
          <w:bCs/>
          <w:lang w:val="en-CA"/>
        </w:rPr>
        <w:t xml:space="preserve">the minutes of the previous meetings of </w:t>
      </w:r>
      <w:r w:rsidR="0038097E" w:rsidRPr="0038097E">
        <w:t>June 5, 2024 and June 12, 2024 be accepted as presented.</w:t>
      </w:r>
    </w:p>
    <w:p w14:paraId="319D7115" w14:textId="77777777" w:rsidR="0038097E" w:rsidRPr="0038097E" w:rsidRDefault="0038097E" w:rsidP="0038097E">
      <w:pPr>
        <w:rPr>
          <w:bCs/>
          <w:lang w:val="en-CA"/>
        </w:rPr>
      </w:pPr>
    </w:p>
    <w:bookmarkEnd w:id="4"/>
    <w:p w14:paraId="5AC26968" w14:textId="77777777" w:rsidR="002D5057" w:rsidRPr="00A168CF" w:rsidRDefault="002D5057" w:rsidP="002D5057">
      <w:pPr>
        <w:jc w:val="right"/>
        <w:rPr>
          <w:b/>
          <w:u w:val="single"/>
          <w:lang w:val="en-CA"/>
        </w:rPr>
      </w:pPr>
      <w:r>
        <w:rPr>
          <w:b/>
          <w:u w:val="single"/>
          <w:lang w:val="en-CA"/>
        </w:rPr>
        <w:t>Carried</w:t>
      </w:r>
    </w:p>
    <w:bookmarkEnd w:id="3"/>
    <w:p w14:paraId="6F529285" w14:textId="77777777" w:rsidR="002D5057" w:rsidRDefault="002D5057" w:rsidP="002D5057">
      <w:pPr>
        <w:rPr>
          <w:b/>
        </w:rPr>
      </w:pPr>
    </w:p>
    <w:p w14:paraId="4DCBED0E" w14:textId="35E56AEE" w:rsidR="002D5057" w:rsidRDefault="002D5057" w:rsidP="002D5057">
      <w:pPr>
        <w:rPr>
          <w:b/>
        </w:rPr>
      </w:pPr>
      <w:bookmarkStart w:id="5" w:name="_Hlk164248029"/>
      <w:r>
        <w:rPr>
          <w:b/>
        </w:rPr>
        <w:t>RESOLUTION #24-06-</w:t>
      </w:r>
      <w:r w:rsidR="0038097E">
        <w:rPr>
          <w:b/>
        </w:rPr>
        <w:t>36</w:t>
      </w:r>
    </w:p>
    <w:p w14:paraId="23520BED" w14:textId="7C03369C" w:rsidR="002D5057" w:rsidRDefault="002D5057" w:rsidP="002D5057">
      <w:r>
        <w:rPr>
          <w:b/>
        </w:rPr>
        <w:t xml:space="preserve">MOVED BY: </w:t>
      </w:r>
      <w:r>
        <w:t xml:space="preserve">  </w:t>
      </w:r>
      <w:r w:rsidR="00A22E7C">
        <w:t>Sandra Trudel</w:t>
      </w:r>
    </w:p>
    <w:p w14:paraId="1DA054C6" w14:textId="1FB534E2" w:rsidR="002D5057" w:rsidRDefault="002D5057" w:rsidP="002D5057">
      <w:pPr>
        <w:rPr>
          <w:b/>
          <w:lang w:val="en-CA"/>
        </w:rPr>
      </w:pPr>
      <w:r>
        <w:rPr>
          <w:b/>
        </w:rPr>
        <w:t>SECONDED BY</w:t>
      </w:r>
      <w:r>
        <w:t xml:space="preserve">:    </w:t>
      </w:r>
      <w:r w:rsidR="00A22E7C">
        <w:t>Mary-Louise Zarichney</w:t>
      </w:r>
    </w:p>
    <w:p w14:paraId="0AF52D9C" w14:textId="3953C02A" w:rsidR="0061162A" w:rsidRPr="00212235" w:rsidRDefault="002D5057" w:rsidP="0061162A">
      <w:r w:rsidRPr="00490D32">
        <w:rPr>
          <w:b/>
          <w:lang w:val="en-CA"/>
        </w:rPr>
        <w:t>BE IT RESOLVED</w:t>
      </w:r>
      <w:r>
        <w:rPr>
          <w:b/>
          <w:lang w:val="en-CA"/>
        </w:rPr>
        <w:t xml:space="preserve"> </w:t>
      </w:r>
      <w:r>
        <w:rPr>
          <w:b/>
          <w:bCs/>
        </w:rPr>
        <w:t xml:space="preserve">THAT </w:t>
      </w:r>
      <w:r w:rsidR="0061162A" w:rsidRPr="00212235">
        <w:t xml:space="preserve">the CAO/Clerk-Treasurer be authorized to bid on the </w:t>
      </w:r>
      <w:r w:rsidR="00A22E7C">
        <w:t>1992</w:t>
      </w:r>
      <w:r w:rsidR="0061162A" w:rsidRPr="00212235">
        <w:t xml:space="preserve"> GMC Tanker Fire Truck on </w:t>
      </w:r>
      <w:proofErr w:type="spellStart"/>
      <w:r w:rsidR="0061162A" w:rsidRPr="00212235">
        <w:t>GovDeals</w:t>
      </w:r>
      <w:proofErr w:type="spellEnd"/>
      <w:r w:rsidR="0061162A" w:rsidRPr="00212235">
        <w:t xml:space="preserve"> with an upset limit of $</w:t>
      </w:r>
      <w:r w:rsidR="00A22E7C">
        <w:t xml:space="preserve"> 10,000.00</w:t>
      </w:r>
      <w:r w:rsidR="0061162A" w:rsidRPr="00212235">
        <w:t xml:space="preserve">  </w:t>
      </w:r>
    </w:p>
    <w:p w14:paraId="40A0FF99" w14:textId="7AE371F1" w:rsidR="002D5057" w:rsidRDefault="002D5057" w:rsidP="0038097E"/>
    <w:p w14:paraId="105E89B8" w14:textId="77777777" w:rsidR="000C7FCF" w:rsidRPr="001A5ED9" w:rsidRDefault="000C7FCF" w:rsidP="002D5057"/>
    <w:p w14:paraId="19290B6B" w14:textId="77777777" w:rsidR="002D5057" w:rsidRPr="00A168CF" w:rsidRDefault="002D5057" w:rsidP="002D5057">
      <w:pPr>
        <w:jc w:val="right"/>
        <w:rPr>
          <w:b/>
          <w:u w:val="single"/>
          <w:lang w:val="en-CA"/>
        </w:rPr>
      </w:pPr>
      <w:r>
        <w:rPr>
          <w:b/>
          <w:u w:val="single"/>
          <w:lang w:val="en-CA"/>
        </w:rPr>
        <w:t>Carried</w:t>
      </w:r>
    </w:p>
    <w:bookmarkEnd w:id="5"/>
    <w:p w14:paraId="66E1F4B2" w14:textId="77777777" w:rsidR="00C25084" w:rsidRDefault="00C25084" w:rsidP="00C25084">
      <w:pPr>
        <w:rPr>
          <w:b/>
        </w:rPr>
      </w:pPr>
      <w:r>
        <w:rPr>
          <w:b/>
        </w:rPr>
        <w:t>RESOLUTION #24-06-37</w:t>
      </w:r>
    </w:p>
    <w:p w14:paraId="05754AA7" w14:textId="76E07EA1" w:rsidR="00C25084" w:rsidRDefault="00C25084" w:rsidP="00C25084">
      <w:r>
        <w:rPr>
          <w:b/>
        </w:rPr>
        <w:t xml:space="preserve">MOVED BY: </w:t>
      </w:r>
      <w:r w:rsidR="00A22E7C" w:rsidRPr="00A22E7C">
        <w:rPr>
          <w:bCs/>
        </w:rPr>
        <w:t>Mary-Louise Zarichney</w:t>
      </w:r>
    </w:p>
    <w:p w14:paraId="7FBD910D" w14:textId="2412EBAB" w:rsidR="00C25084" w:rsidRDefault="00C25084" w:rsidP="00C25084">
      <w:pPr>
        <w:rPr>
          <w:b/>
          <w:lang w:val="en-CA"/>
        </w:rPr>
      </w:pPr>
      <w:r>
        <w:rPr>
          <w:b/>
        </w:rPr>
        <w:t>SECONDED BY</w:t>
      </w:r>
      <w:r>
        <w:t xml:space="preserve">:    </w:t>
      </w:r>
      <w:r w:rsidR="00A22E7C">
        <w:t>Sandra Trudel</w:t>
      </w:r>
    </w:p>
    <w:p w14:paraId="26729C41" w14:textId="652C71DE" w:rsidR="00C25084" w:rsidRPr="001A7E1A" w:rsidRDefault="00C25084" w:rsidP="00C25084">
      <w:r w:rsidRPr="00490D32">
        <w:rPr>
          <w:b/>
          <w:lang w:val="en-CA"/>
        </w:rPr>
        <w:t>BE IT RESOLVED</w:t>
      </w:r>
      <w:r>
        <w:rPr>
          <w:b/>
          <w:lang w:val="en-CA"/>
        </w:rPr>
        <w:t xml:space="preserve"> </w:t>
      </w:r>
      <w:r>
        <w:rPr>
          <w:b/>
          <w:bCs/>
        </w:rPr>
        <w:t xml:space="preserve">THAT </w:t>
      </w:r>
      <w:r w:rsidRPr="0061162A">
        <w:t xml:space="preserve">the </w:t>
      </w:r>
      <w:r>
        <w:t xml:space="preserve">Deputy Clerk’s report of June 19, 2024 be accepted as </w:t>
      </w:r>
      <w:proofErr w:type="gramStart"/>
      <w:r>
        <w:t>presented.</w:t>
      </w:r>
      <w:r w:rsidRPr="0061162A">
        <w:t>.</w:t>
      </w:r>
      <w:proofErr w:type="gramEnd"/>
    </w:p>
    <w:p w14:paraId="15E13F42" w14:textId="77777777" w:rsidR="00C25084" w:rsidRDefault="00C25084" w:rsidP="00C25084">
      <w:pPr>
        <w:pStyle w:val="ListParagraph"/>
      </w:pPr>
    </w:p>
    <w:p w14:paraId="7D44920D" w14:textId="77777777" w:rsidR="00C25084" w:rsidRPr="001A5ED9" w:rsidRDefault="00C25084" w:rsidP="00C25084">
      <w:pPr>
        <w:pStyle w:val="ListParagraph"/>
      </w:pPr>
    </w:p>
    <w:p w14:paraId="4AA3FD13" w14:textId="77777777" w:rsidR="00C25084" w:rsidRPr="00A168CF" w:rsidRDefault="00C25084" w:rsidP="00C25084">
      <w:pPr>
        <w:jc w:val="right"/>
        <w:rPr>
          <w:b/>
          <w:u w:val="single"/>
          <w:lang w:val="en-CA"/>
        </w:rPr>
      </w:pPr>
      <w:r>
        <w:rPr>
          <w:b/>
          <w:u w:val="single"/>
          <w:lang w:val="en-CA"/>
        </w:rPr>
        <w:t>Carried</w:t>
      </w:r>
    </w:p>
    <w:p w14:paraId="2F94A445" w14:textId="671ABC70" w:rsidR="002129A7" w:rsidRDefault="003E2F97" w:rsidP="00D444D9">
      <w:pPr>
        <w:rPr>
          <w:b/>
          <w:lang w:val="en-CA"/>
        </w:rPr>
      </w:pPr>
      <w:r>
        <w:rPr>
          <w:b/>
          <w:lang w:val="en-CA"/>
        </w:rPr>
        <w:t>Council Verbal Reports</w:t>
      </w:r>
    </w:p>
    <w:p w14:paraId="50333D48" w14:textId="77777777" w:rsidR="003E2F97" w:rsidRDefault="003E2F97" w:rsidP="00D444D9">
      <w:pPr>
        <w:rPr>
          <w:b/>
          <w:lang w:val="en-CA"/>
        </w:rPr>
      </w:pPr>
    </w:p>
    <w:p w14:paraId="46FC84C1" w14:textId="11A8041B" w:rsidR="003E2F97" w:rsidRPr="00A04041" w:rsidRDefault="003E2F97" w:rsidP="00D444D9">
      <w:pPr>
        <w:rPr>
          <w:bCs/>
          <w:lang w:val="en-CA"/>
        </w:rPr>
      </w:pPr>
      <w:r>
        <w:rPr>
          <w:b/>
          <w:lang w:val="en-CA"/>
        </w:rPr>
        <w:t xml:space="preserve">Ted Clague:  </w:t>
      </w:r>
      <w:r w:rsidRPr="00A04041">
        <w:rPr>
          <w:bCs/>
          <w:lang w:val="en-CA"/>
        </w:rPr>
        <w:t>The Library board has finished up all of the upgrades that they were hoping to, aside from the flooring.</w:t>
      </w:r>
    </w:p>
    <w:p w14:paraId="5EBBE07D" w14:textId="77777777" w:rsidR="003E2F97" w:rsidRDefault="003E2F97" w:rsidP="00D444D9">
      <w:pPr>
        <w:rPr>
          <w:b/>
          <w:lang w:val="en-CA"/>
        </w:rPr>
      </w:pPr>
    </w:p>
    <w:p w14:paraId="5D9BA963" w14:textId="65B8DA1B" w:rsidR="003E2F97" w:rsidRPr="00A04041" w:rsidRDefault="003E2F97" w:rsidP="00D444D9">
      <w:pPr>
        <w:rPr>
          <w:bCs/>
          <w:lang w:val="en-CA"/>
        </w:rPr>
      </w:pPr>
      <w:r>
        <w:rPr>
          <w:b/>
          <w:lang w:val="en-CA"/>
        </w:rPr>
        <w:t xml:space="preserve">Karen Von Pickartz: </w:t>
      </w:r>
      <w:r w:rsidRPr="00A04041">
        <w:rPr>
          <w:bCs/>
          <w:lang w:val="en-CA"/>
        </w:rPr>
        <w:t>Attended the Emergency Planning meeting, found it to be very interesting</w:t>
      </w:r>
      <w:r w:rsidR="00C71F4B">
        <w:rPr>
          <w:bCs/>
          <w:lang w:val="en-CA"/>
        </w:rPr>
        <w:t xml:space="preserve">. In the wildfire scenario we learned that we are in a transitional forest, meaning a mix of evergreen </w:t>
      </w:r>
      <w:proofErr w:type="gramStart"/>
      <w:r w:rsidR="00C71F4B">
        <w:rPr>
          <w:bCs/>
          <w:lang w:val="en-CA"/>
        </w:rPr>
        <w:t>( Great</w:t>
      </w:r>
      <w:proofErr w:type="gramEnd"/>
      <w:r w:rsidR="00C71F4B">
        <w:rPr>
          <w:bCs/>
          <w:lang w:val="en-CA"/>
        </w:rPr>
        <w:t xml:space="preserve"> Fuel) and deciduous (not great fuel) so the likelihood of Spanish being involved in a wildfire incident is low. Measles is making a comeback due to the high incidence of unvaccinated people.</w:t>
      </w:r>
      <w:r w:rsidR="004066F4">
        <w:rPr>
          <w:bCs/>
          <w:lang w:val="en-CA"/>
        </w:rPr>
        <w:t xml:space="preserve">  The stop signs at Colonization Road and Algoma Street were sawed off and stolen. New ones have been erected.  Received an email from SRFN letting us know that they have requested more OPP Presence on reserve and in our community in light of the recent increase in crime/drug activity.</w:t>
      </w:r>
    </w:p>
    <w:p w14:paraId="43CECBF3" w14:textId="77777777" w:rsidR="003E2F97" w:rsidRDefault="003E2F97" w:rsidP="00D444D9">
      <w:pPr>
        <w:rPr>
          <w:b/>
          <w:lang w:val="en-CA"/>
        </w:rPr>
      </w:pPr>
    </w:p>
    <w:p w14:paraId="29401399" w14:textId="4EA3051A" w:rsidR="003E2F97" w:rsidRDefault="003E2F97" w:rsidP="00D444D9">
      <w:pPr>
        <w:rPr>
          <w:b/>
          <w:lang w:val="en-CA"/>
        </w:rPr>
      </w:pPr>
      <w:r>
        <w:rPr>
          <w:b/>
          <w:lang w:val="en-CA"/>
        </w:rPr>
        <w:t>Sandra Trudel:</w:t>
      </w:r>
    </w:p>
    <w:p w14:paraId="3E2BE9BB" w14:textId="77777777" w:rsidR="003E2F97" w:rsidRDefault="003E2F97" w:rsidP="00D444D9">
      <w:pPr>
        <w:rPr>
          <w:b/>
          <w:lang w:val="en-CA"/>
        </w:rPr>
      </w:pPr>
    </w:p>
    <w:p w14:paraId="19F61020" w14:textId="72FE91D9" w:rsidR="003E2F97" w:rsidRDefault="003E2F97" w:rsidP="00D444D9">
      <w:pPr>
        <w:rPr>
          <w:b/>
          <w:lang w:val="en-CA"/>
        </w:rPr>
      </w:pPr>
      <w:r>
        <w:rPr>
          <w:b/>
          <w:lang w:val="en-CA"/>
        </w:rPr>
        <w:lastRenderedPageBreak/>
        <w:t xml:space="preserve">Mary-Louise Zarichney: </w:t>
      </w:r>
      <w:r w:rsidRPr="003E2F97">
        <w:rPr>
          <w:bCs/>
          <w:lang w:val="en-CA"/>
        </w:rPr>
        <w:t>Jesse attended the recreation meeting and the Committee is looking forward to working with him on events/funding opportunities.  The committee will not be meeting again until September.</w:t>
      </w:r>
    </w:p>
    <w:p w14:paraId="5F6C7C9B" w14:textId="77777777" w:rsidR="00A22E7C" w:rsidRDefault="00A22E7C" w:rsidP="00D444D9">
      <w:pPr>
        <w:rPr>
          <w:b/>
          <w:lang w:val="en-CA"/>
        </w:rPr>
      </w:pPr>
    </w:p>
    <w:p w14:paraId="11C7E485" w14:textId="79D5923F" w:rsidR="002D5057" w:rsidRDefault="002D5057" w:rsidP="002D5057">
      <w:pPr>
        <w:rPr>
          <w:b/>
        </w:rPr>
      </w:pPr>
      <w:r>
        <w:rPr>
          <w:b/>
        </w:rPr>
        <w:t>RESOLUTION #24-06-</w:t>
      </w:r>
      <w:r w:rsidR="0061162A">
        <w:rPr>
          <w:b/>
        </w:rPr>
        <w:t>3</w:t>
      </w:r>
      <w:r w:rsidR="00CB6041">
        <w:rPr>
          <w:b/>
        </w:rPr>
        <w:t>8</w:t>
      </w:r>
    </w:p>
    <w:p w14:paraId="3C966CF3" w14:textId="1049CFFC" w:rsidR="002D5057" w:rsidRDefault="002D5057" w:rsidP="002D5057">
      <w:r>
        <w:rPr>
          <w:b/>
        </w:rPr>
        <w:t xml:space="preserve">MOVED BY: </w:t>
      </w:r>
      <w:r w:rsidR="00A22E7C" w:rsidRPr="003E2F97">
        <w:rPr>
          <w:bCs/>
        </w:rPr>
        <w:t>Sandra Trudel</w:t>
      </w:r>
    </w:p>
    <w:p w14:paraId="71DE8DAD" w14:textId="7A4DBBB6" w:rsidR="002D5057" w:rsidRDefault="002D5057" w:rsidP="002D5057">
      <w:pPr>
        <w:rPr>
          <w:b/>
          <w:lang w:val="en-CA"/>
        </w:rPr>
      </w:pPr>
      <w:r>
        <w:rPr>
          <w:b/>
        </w:rPr>
        <w:t>SECONDED BY</w:t>
      </w:r>
      <w:r>
        <w:t xml:space="preserve">:    </w:t>
      </w:r>
      <w:r w:rsidR="00A22E7C">
        <w:t>Mary-Louise Zarichney</w:t>
      </w:r>
    </w:p>
    <w:p w14:paraId="655191EE" w14:textId="3854ADC6" w:rsidR="001A7E1A" w:rsidRPr="001A7E1A" w:rsidRDefault="002D5057" w:rsidP="0038097E">
      <w:r w:rsidRPr="00490D32">
        <w:rPr>
          <w:b/>
          <w:lang w:val="en-CA"/>
        </w:rPr>
        <w:t>BE IT RESOLVED</w:t>
      </w:r>
      <w:r>
        <w:rPr>
          <w:b/>
          <w:lang w:val="en-CA"/>
        </w:rPr>
        <w:t xml:space="preserve"> </w:t>
      </w:r>
      <w:r>
        <w:rPr>
          <w:b/>
          <w:bCs/>
        </w:rPr>
        <w:t xml:space="preserve">THAT </w:t>
      </w:r>
      <w:r w:rsidR="0061162A" w:rsidRPr="0061162A">
        <w:t>the verbal reports of Council be accepted as presented.</w:t>
      </w:r>
    </w:p>
    <w:p w14:paraId="19D211B6" w14:textId="77777777" w:rsidR="000C7FCF" w:rsidRDefault="000C7FCF" w:rsidP="000C7FCF">
      <w:pPr>
        <w:pStyle w:val="ListParagraph"/>
      </w:pPr>
    </w:p>
    <w:p w14:paraId="7BC621D2" w14:textId="77777777" w:rsidR="000C7FCF" w:rsidRPr="001A5ED9" w:rsidRDefault="000C7FCF" w:rsidP="000C7FCF">
      <w:pPr>
        <w:pStyle w:val="ListParagraph"/>
      </w:pPr>
    </w:p>
    <w:p w14:paraId="264828B7" w14:textId="77777777" w:rsidR="002D5057" w:rsidRPr="00A168CF" w:rsidRDefault="002D5057" w:rsidP="002D5057">
      <w:pPr>
        <w:jc w:val="right"/>
        <w:rPr>
          <w:b/>
          <w:u w:val="single"/>
          <w:lang w:val="en-CA"/>
        </w:rPr>
      </w:pPr>
      <w:r>
        <w:rPr>
          <w:b/>
          <w:u w:val="single"/>
          <w:lang w:val="en-CA"/>
        </w:rPr>
        <w:t>Carried</w:t>
      </w:r>
    </w:p>
    <w:p w14:paraId="204CBE9F" w14:textId="07DC111C" w:rsidR="000C7FCF" w:rsidRPr="00A22E7C" w:rsidRDefault="000C7FCF" w:rsidP="000C7FCF">
      <w:pPr>
        <w:rPr>
          <w:b/>
          <w:strike/>
        </w:rPr>
      </w:pPr>
      <w:r w:rsidRPr="00A22E7C">
        <w:rPr>
          <w:b/>
          <w:strike/>
        </w:rPr>
        <w:t>RESOLUTION #24-06-</w:t>
      </w:r>
      <w:r w:rsidR="0061162A" w:rsidRPr="00A22E7C">
        <w:rPr>
          <w:b/>
          <w:strike/>
        </w:rPr>
        <w:t>3</w:t>
      </w:r>
      <w:r w:rsidR="00CB6041" w:rsidRPr="00A22E7C">
        <w:rPr>
          <w:b/>
          <w:strike/>
        </w:rPr>
        <w:t>9</w:t>
      </w:r>
    </w:p>
    <w:p w14:paraId="3B399136" w14:textId="259F342F" w:rsidR="000C7FCF" w:rsidRPr="00A22E7C" w:rsidRDefault="000C7FCF" w:rsidP="000C7FCF">
      <w:pPr>
        <w:rPr>
          <w:strike/>
        </w:rPr>
      </w:pPr>
      <w:r w:rsidRPr="00A22E7C">
        <w:rPr>
          <w:b/>
          <w:strike/>
        </w:rPr>
        <w:t xml:space="preserve">MOVED BY: </w:t>
      </w:r>
      <w:r w:rsidRPr="00A22E7C">
        <w:rPr>
          <w:strike/>
        </w:rPr>
        <w:t xml:space="preserve">  </w:t>
      </w:r>
    </w:p>
    <w:p w14:paraId="2A8487FB" w14:textId="67A1BE92" w:rsidR="000C7FCF" w:rsidRPr="00A22E7C" w:rsidRDefault="000C7FCF" w:rsidP="000C7FCF">
      <w:pPr>
        <w:rPr>
          <w:b/>
          <w:strike/>
          <w:lang w:val="en-CA"/>
        </w:rPr>
      </w:pPr>
      <w:r w:rsidRPr="00A22E7C">
        <w:rPr>
          <w:b/>
          <w:strike/>
        </w:rPr>
        <w:t>SECONDED BY</w:t>
      </w:r>
      <w:r w:rsidRPr="00A22E7C">
        <w:rPr>
          <w:strike/>
        </w:rPr>
        <w:t xml:space="preserve">:    </w:t>
      </w:r>
    </w:p>
    <w:p w14:paraId="241A0979" w14:textId="2A08A5E2" w:rsidR="000C7FCF" w:rsidRPr="00A22E7C" w:rsidRDefault="000C7FCF" w:rsidP="0038097E">
      <w:pPr>
        <w:rPr>
          <w:b/>
          <w:bCs/>
          <w:strike/>
        </w:rPr>
      </w:pPr>
      <w:r w:rsidRPr="00A22E7C">
        <w:rPr>
          <w:b/>
          <w:strike/>
          <w:lang w:val="en-CA"/>
        </w:rPr>
        <w:t xml:space="preserve">BE IT RESOLVED </w:t>
      </w:r>
      <w:r w:rsidRPr="00A22E7C">
        <w:rPr>
          <w:b/>
          <w:bCs/>
          <w:strike/>
        </w:rPr>
        <w:t xml:space="preserve">THAT </w:t>
      </w:r>
      <w:r w:rsidR="0061162A" w:rsidRPr="00A22E7C">
        <w:rPr>
          <w:strike/>
        </w:rPr>
        <w:t xml:space="preserve">the Municipal Office continue to be closed to the Public on </w:t>
      </w:r>
      <w:r w:rsidR="00830334" w:rsidRPr="00A22E7C">
        <w:rPr>
          <w:strike/>
        </w:rPr>
        <w:t>Mondays</w:t>
      </w:r>
      <w:r w:rsidR="0061162A" w:rsidRPr="00A22E7C">
        <w:rPr>
          <w:strike/>
        </w:rPr>
        <w:t xml:space="preserve"> until further notice.</w:t>
      </w:r>
    </w:p>
    <w:p w14:paraId="4C9C1D7A" w14:textId="77777777" w:rsidR="0061162A" w:rsidRPr="001A5ED9" w:rsidRDefault="0061162A" w:rsidP="0038097E"/>
    <w:p w14:paraId="68B84089" w14:textId="24735931" w:rsidR="000C7FCF" w:rsidRDefault="00A22E7C" w:rsidP="000C7FCF">
      <w:pPr>
        <w:jc w:val="right"/>
        <w:rPr>
          <w:b/>
          <w:u w:val="single"/>
          <w:lang w:val="en-CA"/>
        </w:rPr>
      </w:pPr>
      <w:r>
        <w:rPr>
          <w:b/>
          <w:u w:val="single"/>
          <w:lang w:val="en-CA"/>
        </w:rPr>
        <w:t xml:space="preserve">NOT </w:t>
      </w:r>
      <w:r w:rsidR="000C7FCF">
        <w:rPr>
          <w:b/>
          <w:u w:val="single"/>
          <w:lang w:val="en-CA"/>
        </w:rPr>
        <w:t>Carried</w:t>
      </w:r>
    </w:p>
    <w:p w14:paraId="68D20BC0" w14:textId="77777777" w:rsidR="002C19A2" w:rsidRPr="00A168CF" w:rsidRDefault="002C19A2" w:rsidP="000C7FCF">
      <w:pPr>
        <w:jc w:val="right"/>
        <w:rPr>
          <w:b/>
          <w:u w:val="single"/>
          <w:lang w:val="en-CA"/>
        </w:rPr>
      </w:pPr>
    </w:p>
    <w:p w14:paraId="129E6926" w14:textId="5141025F" w:rsidR="00AD5F68" w:rsidRDefault="00AD5F68" w:rsidP="00AD5F68">
      <w:pPr>
        <w:rPr>
          <w:b/>
        </w:rPr>
      </w:pPr>
      <w:r>
        <w:rPr>
          <w:b/>
        </w:rPr>
        <w:t>RESOLUTION #24-06-</w:t>
      </w:r>
      <w:r w:rsidR="00CB6041">
        <w:rPr>
          <w:b/>
        </w:rPr>
        <w:t>40</w:t>
      </w:r>
    </w:p>
    <w:p w14:paraId="6234936B" w14:textId="6FC3EA07" w:rsidR="00AD5F68" w:rsidRDefault="00AD5F68" w:rsidP="00AD5F68">
      <w:r>
        <w:rPr>
          <w:b/>
        </w:rPr>
        <w:t xml:space="preserve">MOVED BY: </w:t>
      </w:r>
      <w:r>
        <w:t xml:space="preserve"> </w:t>
      </w:r>
      <w:r w:rsidR="00A22E7C">
        <w:t>Sandra Trudel</w:t>
      </w:r>
      <w:r>
        <w:t xml:space="preserve"> </w:t>
      </w:r>
    </w:p>
    <w:p w14:paraId="16086E0E" w14:textId="36878456" w:rsidR="00AD5F68" w:rsidRDefault="00AD5F68" w:rsidP="00AD5F68">
      <w:pPr>
        <w:rPr>
          <w:b/>
          <w:lang w:val="en-CA"/>
        </w:rPr>
      </w:pPr>
      <w:r>
        <w:rPr>
          <w:b/>
        </w:rPr>
        <w:t>SECONDED BY</w:t>
      </w:r>
      <w:r>
        <w:t xml:space="preserve">:    </w:t>
      </w:r>
      <w:r w:rsidR="00A22E7C">
        <w:t>Mary-Louise Zarichney</w:t>
      </w:r>
    </w:p>
    <w:p w14:paraId="7FA537E4" w14:textId="72A365B1" w:rsidR="00AD5F68" w:rsidRPr="005462EF" w:rsidRDefault="00AD5F68" w:rsidP="00D83195">
      <w:r w:rsidRPr="00490D32">
        <w:rPr>
          <w:b/>
          <w:lang w:val="en-CA"/>
        </w:rPr>
        <w:t>BE IT RESOLVED</w:t>
      </w:r>
      <w:r>
        <w:rPr>
          <w:b/>
          <w:lang w:val="en-CA"/>
        </w:rPr>
        <w:t xml:space="preserve"> </w:t>
      </w:r>
      <w:r>
        <w:rPr>
          <w:b/>
          <w:bCs/>
        </w:rPr>
        <w:t xml:space="preserve">THAT </w:t>
      </w:r>
      <w:r w:rsidR="00830334" w:rsidRPr="005462EF">
        <w:t>the Engineer’s Report</w:t>
      </w:r>
      <w:r w:rsidR="005462EF">
        <w:t xml:space="preserve"> (Project # 3370)</w:t>
      </w:r>
      <w:r w:rsidR="00830334" w:rsidRPr="005462EF">
        <w:t xml:space="preserve"> received from Shield be noted as presented;</w:t>
      </w:r>
    </w:p>
    <w:p w14:paraId="530BB540" w14:textId="53053CE0" w:rsidR="00830334" w:rsidRPr="00830334" w:rsidRDefault="00830334" w:rsidP="00D83195">
      <w:r>
        <w:rPr>
          <w:b/>
          <w:bCs/>
        </w:rPr>
        <w:t xml:space="preserve">AND THAT </w:t>
      </w:r>
      <w:r w:rsidRPr="00830334">
        <w:t>the Public Works Department be requested to scrape and paint the steel beams as indicated in the report to extend the life of this asset;</w:t>
      </w:r>
    </w:p>
    <w:p w14:paraId="113F7651" w14:textId="01ED565E" w:rsidR="00830334" w:rsidRPr="00830334" w:rsidRDefault="00830334" w:rsidP="00D83195">
      <w:r>
        <w:rPr>
          <w:b/>
          <w:bCs/>
        </w:rPr>
        <w:t xml:space="preserve">AND FURTHER THAT </w:t>
      </w:r>
      <w:r w:rsidRPr="00830334">
        <w:t>the Economic Development Intern be authorized to obtain quotes to rebuild the deck, in order to apply to NOHFC for funding as soon as possible.</w:t>
      </w:r>
    </w:p>
    <w:p w14:paraId="38F267BF" w14:textId="77777777" w:rsidR="00AD5F68" w:rsidRPr="00A168CF" w:rsidRDefault="00AD5F68" w:rsidP="00AD5F68">
      <w:pPr>
        <w:jc w:val="right"/>
        <w:rPr>
          <w:b/>
          <w:u w:val="single"/>
          <w:lang w:val="en-CA"/>
        </w:rPr>
      </w:pPr>
      <w:r>
        <w:rPr>
          <w:b/>
          <w:u w:val="single"/>
          <w:lang w:val="en-CA"/>
        </w:rPr>
        <w:t>Carried</w:t>
      </w:r>
    </w:p>
    <w:p w14:paraId="4682CE7F" w14:textId="77777777" w:rsidR="00AD5F68" w:rsidRDefault="00AD5F68" w:rsidP="00AD5F68">
      <w:pPr>
        <w:rPr>
          <w:b/>
          <w:lang w:val="en-CA"/>
        </w:rPr>
      </w:pPr>
    </w:p>
    <w:p w14:paraId="7B77C2E0" w14:textId="43914928" w:rsidR="0024471D" w:rsidRDefault="0024471D" w:rsidP="0024471D">
      <w:pPr>
        <w:rPr>
          <w:b/>
        </w:rPr>
      </w:pPr>
      <w:r>
        <w:rPr>
          <w:b/>
        </w:rPr>
        <w:t>RESOLUTION #24-06-</w:t>
      </w:r>
      <w:r w:rsidR="00861395">
        <w:rPr>
          <w:b/>
        </w:rPr>
        <w:t>4</w:t>
      </w:r>
      <w:r w:rsidR="00CB6041">
        <w:rPr>
          <w:b/>
        </w:rPr>
        <w:t>1</w:t>
      </w:r>
    </w:p>
    <w:p w14:paraId="3C7BFF71" w14:textId="72C8CE78" w:rsidR="0024471D" w:rsidRDefault="0024471D" w:rsidP="0024471D">
      <w:r>
        <w:rPr>
          <w:b/>
        </w:rPr>
        <w:t xml:space="preserve">MOVED BY: </w:t>
      </w:r>
      <w:r w:rsidR="00A22E7C" w:rsidRPr="00A22E7C">
        <w:rPr>
          <w:bCs/>
        </w:rPr>
        <w:t>Mary-Louise Zarichney</w:t>
      </w:r>
    </w:p>
    <w:p w14:paraId="7C035376" w14:textId="7384BCC5" w:rsidR="0024471D" w:rsidRDefault="0024471D" w:rsidP="0024471D">
      <w:pPr>
        <w:rPr>
          <w:b/>
          <w:lang w:val="en-CA"/>
        </w:rPr>
      </w:pPr>
      <w:r>
        <w:rPr>
          <w:b/>
        </w:rPr>
        <w:t>SECONDED BY</w:t>
      </w:r>
      <w:r>
        <w:t xml:space="preserve">:    </w:t>
      </w:r>
      <w:r w:rsidR="00A22E7C" w:rsidRPr="00A22E7C">
        <w:rPr>
          <w:bCs/>
        </w:rPr>
        <w:t>Sandra Trudel</w:t>
      </w:r>
    </w:p>
    <w:p w14:paraId="409CBE89" w14:textId="687EBD80" w:rsidR="0024471D" w:rsidRPr="00962569" w:rsidRDefault="0024471D" w:rsidP="0024471D">
      <w:r w:rsidRPr="00490D32">
        <w:rPr>
          <w:b/>
          <w:lang w:val="en-CA"/>
        </w:rPr>
        <w:t>BE IT RESOLVED</w:t>
      </w:r>
      <w:r>
        <w:rPr>
          <w:b/>
          <w:lang w:val="en-CA"/>
        </w:rPr>
        <w:t xml:space="preserve"> </w:t>
      </w:r>
      <w:r>
        <w:rPr>
          <w:b/>
          <w:bCs/>
        </w:rPr>
        <w:t xml:space="preserve">THAT </w:t>
      </w:r>
      <w:r w:rsidR="00962569" w:rsidRPr="00962569">
        <w:t>Excess soil quality testing program report, project # 23-1155, received from Tulloch Engineering, with regards to the Hamilton Street Project, be accepted as presented.</w:t>
      </w:r>
    </w:p>
    <w:p w14:paraId="5B1438F1" w14:textId="77777777" w:rsidR="00962569" w:rsidRDefault="00962569" w:rsidP="0024471D"/>
    <w:p w14:paraId="065AB037" w14:textId="77777777" w:rsidR="00ED6317" w:rsidRPr="001A5ED9" w:rsidRDefault="00ED6317" w:rsidP="0024471D"/>
    <w:p w14:paraId="584654F3" w14:textId="77777777" w:rsidR="0024471D" w:rsidRDefault="0024471D" w:rsidP="0024471D">
      <w:pPr>
        <w:jc w:val="right"/>
        <w:rPr>
          <w:b/>
          <w:u w:val="single"/>
          <w:lang w:val="en-CA"/>
        </w:rPr>
      </w:pPr>
      <w:r>
        <w:rPr>
          <w:b/>
          <w:u w:val="single"/>
          <w:lang w:val="en-CA"/>
        </w:rPr>
        <w:t>Carried</w:t>
      </w:r>
    </w:p>
    <w:p w14:paraId="7F462216" w14:textId="77777777" w:rsidR="0024471D" w:rsidRDefault="0024471D" w:rsidP="0024471D">
      <w:pPr>
        <w:jc w:val="right"/>
        <w:rPr>
          <w:b/>
          <w:u w:val="single"/>
          <w:lang w:val="en-CA"/>
        </w:rPr>
      </w:pPr>
    </w:p>
    <w:p w14:paraId="3C17F2F6" w14:textId="061CFE9E" w:rsidR="0024471D" w:rsidRDefault="0024471D" w:rsidP="0024471D">
      <w:pPr>
        <w:rPr>
          <w:b/>
        </w:rPr>
      </w:pPr>
      <w:bookmarkStart w:id="6" w:name="_Hlk169696275"/>
      <w:r>
        <w:rPr>
          <w:b/>
        </w:rPr>
        <w:t>RESOLUTION #24-06-</w:t>
      </w:r>
      <w:r w:rsidR="00962569">
        <w:rPr>
          <w:b/>
        </w:rPr>
        <w:t>4</w:t>
      </w:r>
      <w:r w:rsidR="00CB6041">
        <w:rPr>
          <w:b/>
        </w:rPr>
        <w:t>2</w:t>
      </w:r>
    </w:p>
    <w:p w14:paraId="7DD0A09A" w14:textId="2E13714C" w:rsidR="0024471D" w:rsidRDefault="0024471D" w:rsidP="0024471D">
      <w:r>
        <w:rPr>
          <w:b/>
        </w:rPr>
        <w:t xml:space="preserve">MOVED BY: </w:t>
      </w:r>
      <w:r>
        <w:t xml:space="preserve">  </w:t>
      </w:r>
      <w:r w:rsidR="00A22E7C">
        <w:t>Sandra Trudel</w:t>
      </w:r>
    </w:p>
    <w:p w14:paraId="47AE40F6" w14:textId="0F61303F" w:rsidR="0024471D" w:rsidRDefault="0024471D" w:rsidP="0024471D">
      <w:pPr>
        <w:rPr>
          <w:b/>
          <w:lang w:val="en-CA"/>
        </w:rPr>
      </w:pPr>
      <w:r>
        <w:rPr>
          <w:b/>
        </w:rPr>
        <w:t>SECONDED BY</w:t>
      </w:r>
      <w:r>
        <w:t xml:space="preserve">:    </w:t>
      </w:r>
      <w:r w:rsidR="00A22E7C">
        <w:t>Mary-Louise Zarichney</w:t>
      </w:r>
    </w:p>
    <w:p w14:paraId="02FEF184" w14:textId="7E2D6706" w:rsidR="0024471D" w:rsidRDefault="0024471D" w:rsidP="0024471D">
      <w:pPr>
        <w:rPr>
          <w:b/>
          <w:bCs/>
        </w:rPr>
      </w:pPr>
      <w:r w:rsidRPr="00490D32">
        <w:rPr>
          <w:b/>
          <w:lang w:val="en-CA"/>
        </w:rPr>
        <w:t>BE IT RESOLVED</w:t>
      </w:r>
      <w:r>
        <w:rPr>
          <w:b/>
          <w:lang w:val="en-CA"/>
        </w:rPr>
        <w:t xml:space="preserve"> </w:t>
      </w:r>
      <w:r>
        <w:rPr>
          <w:b/>
          <w:bCs/>
        </w:rPr>
        <w:t xml:space="preserve">THAT </w:t>
      </w:r>
      <w:r w:rsidR="00962569" w:rsidRPr="00C56550">
        <w:t>the Town of Spanish fully supports the Northern Emergency Manager’s delegation at AMO,</w:t>
      </w:r>
      <w:r w:rsidR="00962569">
        <w:rPr>
          <w:b/>
          <w:bCs/>
        </w:rPr>
        <w:t xml:space="preserve"> </w:t>
      </w:r>
    </w:p>
    <w:p w14:paraId="6F366BC2" w14:textId="40A91510" w:rsidR="00962569" w:rsidRPr="00C56550" w:rsidRDefault="00962569" w:rsidP="0024471D">
      <w:r>
        <w:rPr>
          <w:b/>
          <w:bCs/>
        </w:rPr>
        <w:t xml:space="preserve">AND THAT </w:t>
      </w:r>
      <w:r w:rsidRPr="00C56550">
        <w:t xml:space="preserve">the CAO/Clerk-Treasurer be authorized to </w:t>
      </w:r>
      <w:r w:rsidR="00C56550" w:rsidRPr="00C56550">
        <w:t>draft and execute a letter to the Honorable Caroline Mulroney and the Honorable Trevor Jones indicating our support.</w:t>
      </w:r>
    </w:p>
    <w:p w14:paraId="098407C2" w14:textId="77777777" w:rsidR="0024471D" w:rsidRPr="00A168CF" w:rsidRDefault="0024471D" w:rsidP="0024471D">
      <w:pPr>
        <w:jc w:val="right"/>
        <w:rPr>
          <w:b/>
          <w:u w:val="single"/>
          <w:lang w:val="en-CA"/>
        </w:rPr>
      </w:pPr>
      <w:r>
        <w:rPr>
          <w:b/>
          <w:u w:val="single"/>
          <w:lang w:val="en-CA"/>
        </w:rPr>
        <w:lastRenderedPageBreak/>
        <w:t>Carried</w:t>
      </w:r>
    </w:p>
    <w:bookmarkEnd w:id="6"/>
    <w:p w14:paraId="6EC5FA15" w14:textId="77777777" w:rsidR="0024471D" w:rsidRPr="00A168CF" w:rsidRDefault="0024471D" w:rsidP="0024471D">
      <w:pPr>
        <w:rPr>
          <w:b/>
          <w:u w:val="single"/>
          <w:lang w:val="en-CA"/>
        </w:rPr>
      </w:pPr>
    </w:p>
    <w:p w14:paraId="042854C8" w14:textId="1181CCFC" w:rsidR="00C56550" w:rsidRDefault="00C56550" w:rsidP="00C56550">
      <w:pPr>
        <w:rPr>
          <w:b/>
        </w:rPr>
      </w:pPr>
      <w:r>
        <w:rPr>
          <w:b/>
        </w:rPr>
        <w:t>RESOLUTION #24-06-4</w:t>
      </w:r>
      <w:r w:rsidR="00CB6041">
        <w:rPr>
          <w:b/>
        </w:rPr>
        <w:t>3</w:t>
      </w:r>
    </w:p>
    <w:p w14:paraId="1A491DDA" w14:textId="2E9B1292" w:rsidR="00C56550" w:rsidRDefault="00C56550" w:rsidP="00C56550">
      <w:r>
        <w:rPr>
          <w:b/>
        </w:rPr>
        <w:t xml:space="preserve">MOVED BY: </w:t>
      </w:r>
      <w:r>
        <w:t xml:space="preserve">  </w:t>
      </w:r>
      <w:r w:rsidR="00A22E7C">
        <w:t>Sandra Trudel</w:t>
      </w:r>
    </w:p>
    <w:p w14:paraId="020AF995" w14:textId="5EB511BF" w:rsidR="00C56550" w:rsidRDefault="00C56550" w:rsidP="00C56550">
      <w:pPr>
        <w:rPr>
          <w:b/>
          <w:lang w:val="en-CA"/>
        </w:rPr>
      </w:pPr>
      <w:r>
        <w:rPr>
          <w:b/>
        </w:rPr>
        <w:t>SECONDED BY</w:t>
      </w:r>
      <w:r>
        <w:t xml:space="preserve">:    </w:t>
      </w:r>
      <w:r w:rsidR="00A22E7C">
        <w:t>Mary-Louise Zarichney</w:t>
      </w:r>
    </w:p>
    <w:p w14:paraId="267F4ACB" w14:textId="37080DF3" w:rsidR="00C56550" w:rsidRDefault="00C56550" w:rsidP="00C56550">
      <w:r w:rsidRPr="00490D32">
        <w:rPr>
          <w:b/>
          <w:lang w:val="en-CA"/>
        </w:rPr>
        <w:t>BE IT RESOLVED</w:t>
      </w:r>
      <w:r>
        <w:rPr>
          <w:b/>
          <w:lang w:val="en-CA"/>
        </w:rPr>
        <w:t xml:space="preserve"> </w:t>
      </w:r>
      <w:r>
        <w:rPr>
          <w:b/>
          <w:bCs/>
        </w:rPr>
        <w:t xml:space="preserve">THAT </w:t>
      </w:r>
      <w:r>
        <w:t>the following correspondence items be noted as presented:</w:t>
      </w:r>
    </w:p>
    <w:p w14:paraId="1D7AE326" w14:textId="77777777" w:rsidR="00C56550" w:rsidRDefault="00C56550" w:rsidP="00C56550"/>
    <w:p w14:paraId="0F0D347B" w14:textId="77777777" w:rsidR="00C56550" w:rsidRDefault="00C56550" w:rsidP="00C56550">
      <w:pPr>
        <w:numPr>
          <w:ilvl w:val="0"/>
          <w:numId w:val="21"/>
        </w:numPr>
      </w:pPr>
      <w:r>
        <w:t>Shedden Corp – Minutes of May 29, 2024</w:t>
      </w:r>
    </w:p>
    <w:p w14:paraId="08A307A9" w14:textId="77777777" w:rsidR="00C56550" w:rsidRDefault="00C56550" w:rsidP="00C56550">
      <w:pPr>
        <w:numPr>
          <w:ilvl w:val="0"/>
          <w:numId w:val="21"/>
        </w:numPr>
      </w:pPr>
      <w:r>
        <w:t>OHT Strategic Planning Process</w:t>
      </w:r>
    </w:p>
    <w:p w14:paraId="7169A1FA" w14:textId="77777777" w:rsidR="00C56550" w:rsidRDefault="00C56550" w:rsidP="00C56550">
      <w:pPr>
        <w:numPr>
          <w:ilvl w:val="0"/>
          <w:numId w:val="21"/>
        </w:numPr>
      </w:pPr>
      <w:r>
        <w:t xml:space="preserve">June 14, 2024 – Correspondence re: Increased OPP Presence </w:t>
      </w:r>
    </w:p>
    <w:p w14:paraId="7C77EDE0" w14:textId="77777777" w:rsidR="00C56550" w:rsidRDefault="00C56550" w:rsidP="00C56550">
      <w:pPr>
        <w:numPr>
          <w:ilvl w:val="0"/>
          <w:numId w:val="21"/>
        </w:numPr>
      </w:pPr>
      <w:r>
        <w:t>June 7, 2024 – ADMA Annual General Meeting – September 21,2024</w:t>
      </w:r>
    </w:p>
    <w:p w14:paraId="1FEDA689" w14:textId="77777777" w:rsidR="00C56550" w:rsidRDefault="00C56550" w:rsidP="00C56550">
      <w:pPr>
        <w:numPr>
          <w:ilvl w:val="0"/>
          <w:numId w:val="21"/>
        </w:numPr>
      </w:pPr>
      <w:r>
        <w:t>June 13, 2024 – Insurance Risk Report 2024</w:t>
      </w:r>
    </w:p>
    <w:p w14:paraId="7B1A887E" w14:textId="77777777" w:rsidR="00C56550" w:rsidRDefault="00C56550" w:rsidP="00C56550">
      <w:pPr>
        <w:numPr>
          <w:ilvl w:val="0"/>
          <w:numId w:val="21"/>
        </w:numPr>
      </w:pPr>
      <w:r>
        <w:t>OCWA May 2024 – Water and Wastewater report</w:t>
      </w:r>
    </w:p>
    <w:p w14:paraId="60DF814B" w14:textId="77777777" w:rsidR="00C56550" w:rsidRDefault="00C56550" w:rsidP="00C56550">
      <w:pPr>
        <w:jc w:val="right"/>
        <w:rPr>
          <w:b/>
          <w:u w:val="single"/>
          <w:lang w:val="en-CA"/>
        </w:rPr>
      </w:pPr>
    </w:p>
    <w:p w14:paraId="7C65197F" w14:textId="6BE59058" w:rsidR="00C56550" w:rsidRDefault="00C56550" w:rsidP="00C56550">
      <w:pPr>
        <w:jc w:val="right"/>
        <w:rPr>
          <w:b/>
          <w:u w:val="single"/>
          <w:lang w:val="en-CA"/>
        </w:rPr>
      </w:pPr>
      <w:r>
        <w:rPr>
          <w:b/>
          <w:u w:val="single"/>
          <w:lang w:val="en-CA"/>
        </w:rPr>
        <w:t>Carried</w:t>
      </w:r>
    </w:p>
    <w:p w14:paraId="59EA9F85" w14:textId="77777777" w:rsidR="00C56550" w:rsidRDefault="00C56550" w:rsidP="00C56550">
      <w:pPr>
        <w:jc w:val="right"/>
        <w:rPr>
          <w:b/>
          <w:u w:val="single"/>
          <w:lang w:val="en-CA"/>
        </w:rPr>
      </w:pPr>
    </w:p>
    <w:p w14:paraId="09DA2540" w14:textId="77777777" w:rsidR="00C56550" w:rsidRPr="00D0144D" w:rsidRDefault="00C56550" w:rsidP="00C56550">
      <w:pPr>
        <w:rPr>
          <w:b/>
        </w:rPr>
      </w:pPr>
      <w:r>
        <w:rPr>
          <w:b/>
        </w:rPr>
        <w:t>BY-LAWS</w:t>
      </w:r>
    </w:p>
    <w:p w14:paraId="48E8A54D" w14:textId="77777777" w:rsidR="00C56550" w:rsidRPr="00A168CF" w:rsidRDefault="00C56550" w:rsidP="00C56550">
      <w:pPr>
        <w:rPr>
          <w:b/>
          <w:u w:val="single"/>
          <w:lang w:val="en-CA"/>
        </w:rPr>
      </w:pPr>
    </w:p>
    <w:p w14:paraId="7050CFB2" w14:textId="41ABD22E" w:rsidR="00C56550" w:rsidRDefault="00C56550" w:rsidP="00C56550">
      <w:pPr>
        <w:rPr>
          <w:b/>
        </w:rPr>
      </w:pPr>
      <w:r>
        <w:rPr>
          <w:b/>
        </w:rPr>
        <w:t>RESOLUTION #24-06-4</w:t>
      </w:r>
      <w:r w:rsidR="00CB6041">
        <w:rPr>
          <w:b/>
        </w:rPr>
        <w:t>4</w:t>
      </w:r>
    </w:p>
    <w:p w14:paraId="673CD201" w14:textId="3871F8B6" w:rsidR="00C56550" w:rsidRDefault="00C56550" w:rsidP="00C56550">
      <w:r>
        <w:rPr>
          <w:b/>
        </w:rPr>
        <w:t>MOVED BY:</w:t>
      </w:r>
      <w:r>
        <w:rPr>
          <w:b/>
        </w:rPr>
        <w:tab/>
      </w:r>
      <w:r>
        <w:rPr>
          <w:bCs/>
        </w:rPr>
        <w:t xml:space="preserve"> </w:t>
      </w:r>
      <w:r>
        <w:t xml:space="preserve"> </w:t>
      </w:r>
      <w:r w:rsidR="00A22E7C">
        <w:t>Sandra Trudel</w:t>
      </w:r>
    </w:p>
    <w:p w14:paraId="23515166" w14:textId="14B48331" w:rsidR="00C56550" w:rsidRDefault="00C56550" w:rsidP="00C56550">
      <w:r>
        <w:rPr>
          <w:b/>
        </w:rPr>
        <w:t>SECONDED BY</w:t>
      </w:r>
      <w:r w:rsidRPr="009960F8">
        <w:t>:</w:t>
      </w:r>
      <w:r>
        <w:t xml:space="preserve"> </w:t>
      </w:r>
      <w:r w:rsidR="00A22E7C">
        <w:t>Mary-Louise Zarichney</w:t>
      </w:r>
    </w:p>
    <w:p w14:paraId="4BC4422F" w14:textId="77F4A8B2" w:rsidR="00037B87" w:rsidRDefault="00C56550" w:rsidP="00037B87">
      <w:pPr>
        <w:pStyle w:val="ListParagraph"/>
        <w:ind w:left="0"/>
        <w:rPr>
          <w:sz w:val="24"/>
          <w:szCs w:val="24"/>
        </w:rPr>
      </w:pPr>
      <w:r w:rsidRPr="00037B87">
        <w:rPr>
          <w:b/>
          <w:sz w:val="24"/>
          <w:szCs w:val="24"/>
        </w:rPr>
        <w:t>BE IT RESOLVED THAT</w:t>
      </w:r>
      <w:r w:rsidRPr="00037B87">
        <w:rPr>
          <w:bCs/>
          <w:sz w:val="24"/>
          <w:szCs w:val="24"/>
        </w:rPr>
        <w:t xml:space="preserve"> </w:t>
      </w:r>
      <w:r w:rsidR="00037B87" w:rsidRPr="00037B87">
        <w:rPr>
          <w:bCs/>
          <w:sz w:val="24"/>
          <w:szCs w:val="24"/>
        </w:rPr>
        <w:t>a by-law, being a by-law to designate reduced loads in the Town of Spanish, be read a</w:t>
      </w:r>
      <w:r w:rsidR="00037B87">
        <w:rPr>
          <w:b/>
        </w:rPr>
        <w:t xml:space="preserve"> </w:t>
      </w:r>
      <w:r w:rsidR="00037B87" w:rsidRPr="00464057">
        <w:rPr>
          <w:sz w:val="24"/>
          <w:szCs w:val="24"/>
        </w:rPr>
        <w:t>third time</w:t>
      </w:r>
      <w:r w:rsidR="00037B87" w:rsidRPr="00037B87">
        <w:rPr>
          <w:sz w:val="24"/>
          <w:szCs w:val="24"/>
        </w:rPr>
        <w:t xml:space="preserve">, </w:t>
      </w:r>
      <w:r w:rsidR="00037B87">
        <w:t xml:space="preserve"> </w:t>
      </w:r>
      <w:r w:rsidR="00037B87">
        <w:rPr>
          <w:sz w:val="24"/>
          <w:szCs w:val="24"/>
        </w:rPr>
        <w:t>be passed, signed by the Mayor and Deputy Clerk, numbered by-law #2024-25 and be engrossed in the by-law book.</w:t>
      </w:r>
    </w:p>
    <w:p w14:paraId="4FA3E934" w14:textId="77777777" w:rsidR="00C56550" w:rsidRPr="00CC5148" w:rsidRDefault="00C56550" w:rsidP="00C56550">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p w14:paraId="0F70BCC7" w14:textId="77777777" w:rsidR="00CB6041" w:rsidRDefault="00CB6041" w:rsidP="00037B87">
      <w:pPr>
        <w:pStyle w:val="ListParagraph"/>
        <w:ind w:left="0"/>
        <w:rPr>
          <w:b/>
          <w:sz w:val="24"/>
          <w:szCs w:val="24"/>
        </w:rPr>
      </w:pPr>
    </w:p>
    <w:p w14:paraId="51432D63" w14:textId="4EB732E8" w:rsidR="00CB6041" w:rsidRDefault="00CB6041" w:rsidP="00CB6041">
      <w:pPr>
        <w:rPr>
          <w:b/>
        </w:rPr>
      </w:pPr>
      <w:r>
        <w:rPr>
          <w:b/>
        </w:rPr>
        <w:t>RESOLUTION #24-06-45</w:t>
      </w:r>
    </w:p>
    <w:p w14:paraId="19310BF4" w14:textId="0582EE95" w:rsidR="00CB6041" w:rsidRDefault="00CB6041" w:rsidP="00CB6041">
      <w:r>
        <w:rPr>
          <w:b/>
        </w:rPr>
        <w:t>MOVED BY:</w:t>
      </w:r>
      <w:r>
        <w:rPr>
          <w:b/>
        </w:rPr>
        <w:tab/>
      </w:r>
      <w:r>
        <w:rPr>
          <w:bCs/>
        </w:rPr>
        <w:t xml:space="preserve"> </w:t>
      </w:r>
      <w:r>
        <w:t xml:space="preserve"> </w:t>
      </w:r>
      <w:r w:rsidR="00A22E7C">
        <w:t>Ted Clague</w:t>
      </w:r>
    </w:p>
    <w:p w14:paraId="57E6EDF1" w14:textId="6E6BA49E" w:rsidR="00CB6041" w:rsidRPr="00CB6041" w:rsidRDefault="00CB6041" w:rsidP="00CB6041">
      <w:r>
        <w:rPr>
          <w:b/>
        </w:rPr>
        <w:t>SECONDED BY</w:t>
      </w:r>
      <w:r w:rsidRPr="009960F8">
        <w:t>:</w:t>
      </w:r>
      <w:r>
        <w:t xml:space="preserve"> </w:t>
      </w:r>
      <w:r w:rsidR="00A22E7C">
        <w:t>Sandra Trudel</w:t>
      </w:r>
    </w:p>
    <w:p w14:paraId="54195AE7" w14:textId="3B88454C" w:rsidR="00037B87" w:rsidRDefault="00037B87" w:rsidP="00037B87">
      <w:pPr>
        <w:pStyle w:val="ListParagraph"/>
        <w:ind w:left="0"/>
        <w:rPr>
          <w:sz w:val="24"/>
          <w:szCs w:val="24"/>
        </w:rPr>
      </w:pPr>
      <w:bookmarkStart w:id="7" w:name="_Hlk169707593"/>
      <w:r w:rsidRPr="00464057">
        <w:rPr>
          <w:b/>
          <w:sz w:val="24"/>
          <w:szCs w:val="24"/>
        </w:rPr>
        <w:t>BE IT RESOLVED THAT</w:t>
      </w:r>
      <w:r>
        <w:t xml:space="preserve"> </w:t>
      </w:r>
      <w:r w:rsidRPr="00464057">
        <w:rPr>
          <w:sz w:val="24"/>
          <w:szCs w:val="24"/>
        </w:rPr>
        <w:t xml:space="preserve">a by-law </w:t>
      </w:r>
      <w:r>
        <w:rPr>
          <w:sz w:val="24"/>
          <w:szCs w:val="24"/>
        </w:rPr>
        <w:t xml:space="preserve">being a by-law </w:t>
      </w:r>
      <w:r w:rsidR="00BD7AB4">
        <w:rPr>
          <w:sz w:val="24"/>
          <w:szCs w:val="24"/>
        </w:rPr>
        <w:t>to adopt an agreement between The Association of Municipalities of Ontario and the T</w:t>
      </w:r>
      <w:r w:rsidR="005E1451">
        <w:rPr>
          <w:sz w:val="24"/>
          <w:szCs w:val="24"/>
        </w:rPr>
        <w:t>ow</w:t>
      </w:r>
      <w:r w:rsidR="00BD7AB4">
        <w:rPr>
          <w:sz w:val="24"/>
          <w:szCs w:val="24"/>
        </w:rPr>
        <w:t>n of Spanish,</w:t>
      </w:r>
      <w:r>
        <w:rPr>
          <w:sz w:val="24"/>
          <w:szCs w:val="24"/>
        </w:rPr>
        <w:t xml:space="preserve"> be </w:t>
      </w:r>
      <w:r w:rsidRPr="00464057">
        <w:rPr>
          <w:sz w:val="24"/>
          <w:szCs w:val="24"/>
        </w:rPr>
        <w:t xml:space="preserve">read </w:t>
      </w:r>
      <w:r>
        <w:rPr>
          <w:sz w:val="24"/>
          <w:szCs w:val="24"/>
        </w:rPr>
        <w:t xml:space="preserve">a first time, be considered read </w:t>
      </w:r>
      <w:r w:rsidRPr="00464057">
        <w:rPr>
          <w:sz w:val="24"/>
          <w:szCs w:val="24"/>
        </w:rPr>
        <w:t>a second and third time,</w:t>
      </w:r>
      <w:r>
        <w:t xml:space="preserve"> </w:t>
      </w:r>
      <w:r>
        <w:rPr>
          <w:sz w:val="24"/>
          <w:szCs w:val="24"/>
        </w:rPr>
        <w:t>be passed, signed by the Mayor and Deputy Clerk, numbered by-law #2024-3</w:t>
      </w:r>
      <w:r w:rsidR="00BD7AB4">
        <w:rPr>
          <w:sz w:val="24"/>
          <w:szCs w:val="24"/>
        </w:rPr>
        <w:t>1</w:t>
      </w:r>
      <w:r>
        <w:rPr>
          <w:sz w:val="24"/>
          <w:szCs w:val="24"/>
        </w:rPr>
        <w:t xml:space="preserve"> and be engrossed in the by-law book.</w:t>
      </w:r>
    </w:p>
    <w:p w14:paraId="57D48071" w14:textId="77777777" w:rsidR="004066F4" w:rsidRDefault="004066F4" w:rsidP="00037B87">
      <w:pPr>
        <w:pStyle w:val="ListParagraph"/>
        <w:ind w:left="0"/>
        <w:rPr>
          <w:sz w:val="24"/>
          <w:szCs w:val="24"/>
        </w:rPr>
      </w:pPr>
    </w:p>
    <w:p w14:paraId="1884702D" w14:textId="69106BF3" w:rsidR="004066F4" w:rsidRDefault="004066F4" w:rsidP="00037B87">
      <w:pPr>
        <w:pStyle w:val="ListParagraph"/>
        <w:ind w:left="0"/>
        <w:rPr>
          <w:b/>
          <w:bCs/>
          <w:sz w:val="24"/>
          <w:szCs w:val="24"/>
        </w:rPr>
      </w:pPr>
      <w:r w:rsidRPr="004066F4">
        <w:rPr>
          <w:b/>
          <w:bCs/>
          <w:sz w:val="24"/>
          <w:szCs w:val="24"/>
        </w:rPr>
        <w:t>NEW BUSINESS</w:t>
      </w:r>
    </w:p>
    <w:p w14:paraId="4213D7FB" w14:textId="77777777" w:rsidR="004066F4" w:rsidRDefault="004066F4" w:rsidP="00037B87">
      <w:pPr>
        <w:pStyle w:val="ListParagraph"/>
        <w:ind w:left="0"/>
        <w:rPr>
          <w:b/>
          <w:bCs/>
          <w:sz w:val="24"/>
          <w:szCs w:val="24"/>
        </w:rPr>
      </w:pPr>
    </w:p>
    <w:p w14:paraId="43C30F04" w14:textId="4AC84CFF" w:rsidR="004066F4" w:rsidRPr="004066F4" w:rsidRDefault="004066F4" w:rsidP="004066F4">
      <w:pPr>
        <w:pStyle w:val="ListParagraph"/>
        <w:numPr>
          <w:ilvl w:val="0"/>
          <w:numId w:val="22"/>
        </w:numPr>
        <w:rPr>
          <w:b/>
          <w:bCs/>
          <w:sz w:val="24"/>
          <w:szCs w:val="24"/>
        </w:rPr>
      </w:pPr>
      <w:r>
        <w:rPr>
          <w:b/>
          <w:bCs/>
          <w:sz w:val="24"/>
          <w:szCs w:val="24"/>
        </w:rPr>
        <w:t>Would like the office staff to look into purchasing an internet hub (MIFI) like the library has for the Four Seasons Complex. – This can be another amenity that we can offer to encourage people to use the complex.  The Librarian will have more information on this product.</w:t>
      </w:r>
    </w:p>
    <w:bookmarkEnd w:id="7"/>
    <w:p w14:paraId="5870BD18" w14:textId="77777777" w:rsidR="00C56550" w:rsidRDefault="00C56550" w:rsidP="002D5057">
      <w:pPr>
        <w:pStyle w:val="ListParagraph"/>
        <w:ind w:left="0"/>
        <w:rPr>
          <w:b/>
          <w:sz w:val="24"/>
          <w:szCs w:val="24"/>
          <w:u w:val="single"/>
        </w:rPr>
      </w:pPr>
    </w:p>
    <w:p w14:paraId="70AF8714" w14:textId="6AAE869E" w:rsidR="00ED6317" w:rsidRDefault="00ED6317" w:rsidP="00ED6317">
      <w:pPr>
        <w:rPr>
          <w:b/>
        </w:rPr>
      </w:pPr>
      <w:bookmarkStart w:id="8" w:name="_Hlk169246457"/>
      <w:r>
        <w:rPr>
          <w:b/>
        </w:rPr>
        <w:t>RESOLUTION #24-06-</w:t>
      </w:r>
      <w:r w:rsidR="00C56550">
        <w:rPr>
          <w:b/>
        </w:rPr>
        <w:t>4</w:t>
      </w:r>
      <w:r w:rsidR="00CB6041">
        <w:rPr>
          <w:b/>
        </w:rPr>
        <w:t>6</w:t>
      </w:r>
      <w:r>
        <w:rPr>
          <w:b/>
        </w:rPr>
        <w:t xml:space="preserve"> </w:t>
      </w:r>
    </w:p>
    <w:p w14:paraId="18DE05E6" w14:textId="51A31D3A" w:rsidR="00ED6317" w:rsidRDefault="00ED6317" w:rsidP="00ED6317">
      <w:r>
        <w:rPr>
          <w:b/>
        </w:rPr>
        <w:t>MOVED BY:</w:t>
      </w:r>
      <w:r>
        <w:rPr>
          <w:b/>
        </w:rPr>
        <w:tab/>
      </w:r>
      <w:r>
        <w:rPr>
          <w:bCs/>
        </w:rPr>
        <w:t xml:space="preserve"> </w:t>
      </w:r>
      <w:r>
        <w:t xml:space="preserve"> </w:t>
      </w:r>
      <w:r w:rsidR="00A22E7C">
        <w:t>Ted Clague</w:t>
      </w:r>
    </w:p>
    <w:p w14:paraId="1895174F" w14:textId="2C30E537" w:rsidR="00ED6317" w:rsidRDefault="00ED6317" w:rsidP="00ED6317">
      <w:r>
        <w:rPr>
          <w:b/>
        </w:rPr>
        <w:t>SECONDED BY</w:t>
      </w:r>
      <w:r w:rsidRPr="009960F8">
        <w:t>:</w:t>
      </w:r>
      <w:r>
        <w:t xml:space="preserve"> </w:t>
      </w:r>
      <w:r w:rsidR="00A22E7C">
        <w:t>Sandra Trudel</w:t>
      </w:r>
    </w:p>
    <w:p w14:paraId="2AABE181" w14:textId="16BB3E89" w:rsidR="00ED6317" w:rsidRDefault="00ED6317" w:rsidP="00ED6317">
      <w:bookmarkStart w:id="9" w:name="_Hlk169706261"/>
      <w:r>
        <w:rPr>
          <w:b/>
        </w:rPr>
        <w:t xml:space="preserve">BE IT RESOLVED THAT </w:t>
      </w:r>
      <w:r w:rsidRPr="009960F8">
        <w:t>we do now</w:t>
      </w:r>
      <w:r w:rsidR="001C366C">
        <w:t xml:space="preserve"> go in to closed session.</w:t>
      </w:r>
      <w:r w:rsidRPr="009960F8">
        <w:tab/>
      </w:r>
    </w:p>
    <w:bookmarkEnd w:id="9"/>
    <w:p w14:paraId="1EF6E75C" w14:textId="77777777" w:rsidR="00ED6317" w:rsidRPr="00CC5148" w:rsidRDefault="00ED6317" w:rsidP="00ED6317">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bookmarkEnd w:id="8"/>
    <w:p w14:paraId="01167191" w14:textId="77777777" w:rsidR="00ED6317" w:rsidRDefault="00ED6317" w:rsidP="00ED6317"/>
    <w:p w14:paraId="528A4825" w14:textId="5706BA94" w:rsidR="001C366C" w:rsidRDefault="001C366C" w:rsidP="001C366C">
      <w:pPr>
        <w:rPr>
          <w:b/>
        </w:rPr>
      </w:pPr>
      <w:r>
        <w:rPr>
          <w:b/>
        </w:rPr>
        <w:t xml:space="preserve">CLOSED SESSION – TIME IN: </w:t>
      </w:r>
      <w:r w:rsidR="00A22E7C">
        <w:rPr>
          <w:b/>
        </w:rPr>
        <w:t xml:space="preserve">8:09 </w:t>
      </w:r>
      <w:r>
        <w:rPr>
          <w:b/>
        </w:rPr>
        <w:t>p.m.</w:t>
      </w:r>
    </w:p>
    <w:p w14:paraId="1DFEA2CA" w14:textId="77777777" w:rsidR="001C366C" w:rsidRDefault="001C366C" w:rsidP="001C366C">
      <w:pPr>
        <w:rPr>
          <w:b/>
        </w:rPr>
      </w:pPr>
    </w:p>
    <w:p w14:paraId="4CB7CFB6" w14:textId="02870559" w:rsidR="001C366C" w:rsidRDefault="001C366C" w:rsidP="001C366C">
      <w:pPr>
        <w:rPr>
          <w:b/>
        </w:rPr>
      </w:pPr>
      <w:r>
        <w:rPr>
          <w:b/>
        </w:rPr>
        <w:t>CLOSED SESSION – TIME OUT:</w:t>
      </w:r>
      <w:r w:rsidR="0013365E">
        <w:rPr>
          <w:b/>
        </w:rPr>
        <w:t xml:space="preserve"> </w:t>
      </w:r>
      <w:r w:rsidR="00A22E7C">
        <w:rPr>
          <w:b/>
        </w:rPr>
        <w:t xml:space="preserve">8:29 </w:t>
      </w:r>
      <w:r>
        <w:rPr>
          <w:b/>
        </w:rPr>
        <w:t>p.m.</w:t>
      </w:r>
    </w:p>
    <w:p w14:paraId="59997F25" w14:textId="77777777" w:rsidR="00ED6317" w:rsidRDefault="00ED6317" w:rsidP="002D5057">
      <w:pPr>
        <w:pStyle w:val="ListParagraph"/>
        <w:ind w:left="0"/>
        <w:rPr>
          <w:b/>
          <w:sz w:val="24"/>
          <w:szCs w:val="24"/>
          <w:u w:val="single"/>
        </w:rPr>
      </w:pPr>
    </w:p>
    <w:p w14:paraId="6E71F2F4" w14:textId="77777777" w:rsidR="001C366C" w:rsidRDefault="001C366C" w:rsidP="001C366C">
      <w:pPr>
        <w:rPr>
          <w:b/>
        </w:rPr>
      </w:pPr>
    </w:p>
    <w:p w14:paraId="25C9A000" w14:textId="063F2032" w:rsidR="001C366C" w:rsidRDefault="001C366C" w:rsidP="001C366C">
      <w:pPr>
        <w:rPr>
          <w:b/>
        </w:rPr>
      </w:pPr>
      <w:r>
        <w:rPr>
          <w:b/>
        </w:rPr>
        <w:t>RESOLUTION #24-06-</w:t>
      </w:r>
      <w:r w:rsidR="00CB6041">
        <w:rPr>
          <w:b/>
        </w:rPr>
        <w:t>47</w:t>
      </w:r>
      <w:r>
        <w:rPr>
          <w:b/>
        </w:rPr>
        <w:t xml:space="preserve">  </w:t>
      </w:r>
    </w:p>
    <w:p w14:paraId="430BE370" w14:textId="72CF7724" w:rsidR="001C366C" w:rsidRDefault="001C366C" w:rsidP="001C366C">
      <w:r>
        <w:rPr>
          <w:b/>
        </w:rPr>
        <w:t>MOVED BY:</w:t>
      </w:r>
      <w:r>
        <w:rPr>
          <w:b/>
        </w:rPr>
        <w:tab/>
      </w:r>
      <w:r>
        <w:rPr>
          <w:bCs/>
        </w:rPr>
        <w:t xml:space="preserve"> </w:t>
      </w:r>
      <w:r>
        <w:t xml:space="preserve"> </w:t>
      </w:r>
      <w:r w:rsidR="00A22E7C">
        <w:t>Sandra Trudel</w:t>
      </w:r>
    </w:p>
    <w:p w14:paraId="3A210572" w14:textId="5A282769" w:rsidR="001C366C" w:rsidRDefault="001C366C" w:rsidP="001C366C">
      <w:r>
        <w:rPr>
          <w:b/>
        </w:rPr>
        <w:t>SECONDED BY</w:t>
      </w:r>
      <w:r w:rsidRPr="009960F8">
        <w:t>:</w:t>
      </w:r>
      <w:r>
        <w:t xml:space="preserve"> </w:t>
      </w:r>
      <w:r w:rsidR="00A22E7C">
        <w:t>Ted Clague</w:t>
      </w:r>
    </w:p>
    <w:p w14:paraId="1FDAC460" w14:textId="3AA34993" w:rsidR="001C366C" w:rsidRDefault="001C366C" w:rsidP="001C366C">
      <w:bookmarkStart w:id="10" w:name="_Hlk169706273"/>
      <w:r>
        <w:rPr>
          <w:b/>
        </w:rPr>
        <w:t xml:space="preserve">BE IT RESOLVED THAT </w:t>
      </w:r>
      <w:r w:rsidRPr="009960F8">
        <w:t>we do now</w:t>
      </w:r>
      <w:r>
        <w:t xml:space="preserve"> return to open session.</w:t>
      </w:r>
      <w:r w:rsidRPr="009960F8">
        <w:tab/>
      </w:r>
    </w:p>
    <w:bookmarkEnd w:id="10"/>
    <w:p w14:paraId="26AC682D" w14:textId="77777777" w:rsidR="001C366C" w:rsidRDefault="001C366C" w:rsidP="001C366C">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p w14:paraId="10F867E1" w14:textId="77777777" w:rsidR="001C366C" w:rsidRDefault="001C366C" w:rsidP="001C366C">
      <w:pPr>
        <w:rPr>
          <w:b/>
          <w:u w:val="single"/>
        </w:rPr>
      </w:pPr>
    </w:p>
    <w:p w14:paraId="3277C7BD" w14:textId="77777777" w:rsidR="001C366C" w:rsidRDefault="001C366C" w:rsidP="001C366C">
      <w:pPr>
        <w:rPr>
          <w:b/>
          <w:u w:val="single"/>
        </w:rPr>
      </w:pPr>
    </w:p>
    <w:p w14:paraId="0FEA4859" w14:textId="26949D6E" w:rsidR="001C366C" w:rsidRDefault="001C366C" w:rsidP="001C366C">
      <w:pPr>
        <w:rPr>
          <w:b/>
        </w:rPr>
      </w:pPr>
      <w:r>
        <w:rPr>
          <w:b/>
        </w:rPr>
        <w:t>RESOLUTION #24-06-</w:t>
      </w:r>
      <w:r w:rsidR="00BD7AB4">
        <w:rPr>
          <w:b/>
        </w:rPr>
        <w:t>4</w:t>
      </w:r>
      <w:r w:rsidR="00CB6041">
        <w:rPr>
          <w:b/>
        </w:rPr>
        <w:t>8</w:t>
      </w:r>
    </w:p>
    <w:p w14:paraId="29E648F6" w14:textId="2EEF2CCC" w:rsidR="001C366C" w:rsidRDefault="001C366C" w:rsidP="001C366C">
      <w:r>
        <w:rPr>
          <w:b/>
        </w:rPr>
        <w:t>MOVED BY:</w:t>
      </w:r>
      <w:r>
        <w:rPr>
          <w:b/>
        </w:rPr>
        <w:tab/>
      </w:r>
      <w:r>
        <w:rPr>
          <w:bCs/>
        </w:rPr>
        <w:t xml:space="preserve"> </w:t>
      </w:r>
      <w:r>
        <w:t xml:space="preserve"> </w:t>
      </w:r>
      <w:r w:rsidR="00A22E7C">
        <w:t>Ted Clague</w:t>
      </w:r>
    </w:p>
    <w:p w14:paraId="0289DBEA" w14:textId="376130E3" w:rsidR="001C366C" w:rsidRDefault="001C366C" w:rsidP="001C366C">
      <w:r>
        <w:rPr>
          <w:b/>
        </w:rPr>
        <w:t>SECONDED BY</w:t>
      </w:r>
      <w:r w:rsidRPr="009960F8">
        <w:t>:</w:t>
      </w:r>
      <w:r>
        <w:t xml:space="preserve"> </w:t>
      </w:r>
      <w:r w:rsidR="00A22E7C">
        <w:t>Mary-Louise Zarichney</w:t>
      </w:r>
    </w:p>
    <w:p w14:paraId="790190B7" w14:textId="6328DF0A" w:rsidR="001C366C" w:rsidRPr="0013365E" w:rsidRDefault="001C366C" w:rsidP="001C366C">
      <w:pPr>
        <w:rPr>
          <w:bCs/>
        </w:rPr>
      </w:pPr>
      <w:bookmarkStart w:id="11" w:name="_Hlk169706290"/>
      <w:r>
        <w:rPr>
          <w:b/>
        </w:rPr>
        <w:t xml:space="preserve">BE IT RESOLVED THAT </w:t>
      </w:r>
      <w:r w:rsidR="0013365E">
        <w:rPr>
          <w:bCs/>
        </w:rPr>
        <w:t>the Deputy Clerk be authorized to proceed per directions given in closed session.</w:t>
      </w:r>
    </w:p>
    <w:bookmarkEnd w:id="11"/>
    <w:p w14:paraId="7DC64B9D" w14:textId="79637EBA" w:rsidR="001C366C" w:rsidRDefault="001C366C" w:rsidP="001C366C">
      <w:r w:rsidRPr="009960F8">
        <w:tab/>
      </w:r>
    </w:p>
    <w:p w14:paraId="3B4FBB4D" w14:textId="77777777" w:rsidR="001C366C" w:rsidRDefault="001C366C" w:rsidP="001C366C">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p w14:paraId="73B47AED" w14:textId="77777777" w:rsidR="004066F4" w:rsidRDefault="004066F4" w:rsidP="001C366C">
      <w:pPr>
        <w:rPr>
          <w:b/>
          <w:u w:val="single"/>
        </w:rPr>
      </w:pPr>
    </w:p>
    <w:p w14:paraId="48BD8042" w14:textId="77777777" w:rsidR="004066F4" w:rsidRPr="00CC5148" w:rsidRDefault="004066F4" w:rsidP="001C366C">
      <w:pPr>
        <w:rPr>
          <w:b/>
          <w:u w:val="single"/>
        </w:rPr>
      </w:pPr>
    </w:p>
    <w:p w14:paraId="7C2E9CB9" w14:textId="18463588" w:rsidR="00A22E7C" w:rsidRDefault="00A22E7C" w:rsidP="00A22E7C">
      <w:pPr>
        <w:rPr>
          <w:b/>
        </w:rPr>
      </w:pPr>
      <w:r>
        <w:rPr>
          <w:b/>
        </w:rPr>
        <w:t>RESOLUTION #24-06-49</w:t>
      </w:r>
    </w:p>
    <w:p w14:paraId="233F6E07" w14:textId="7868D312" w:rsidR="00A22E7C" w:rsidRDefault="00A22E7C" w:rsidP="00A22E7C">
      <w:r>
        <w:rPr>
          <w:b/>
        </w:rPr>
        <w:t>MOVED BY:</w:t>
      </w:r>
      <w:r>
        <w:rPr>
          <w:b/>
        </w:rPr>
        <w:tab/>
      </w:r>
      <w:r>
        <w:rPr>
          <w:bCs/>
        </w:rPr>
        <w:t xml:space="preserve"> </w:t>
      </w:r>
      <w:r>
        <w:t xml:space="preserve"> Sandra Trudel</w:t>
      </w:r>
    </w:p>
    <w:p w14:paraId="536CD018" w14:textId="77777777" w:rsidR="00A22E7C" w:rsidRDefault="00A22E7C" w:rsidP="00A22E7C">
      <w:r>
        <w:rPr>
          <w:b/>
        </w:rPr>
        <w:t>SECONDED BY</w:t>
      </w:r>
      <w:r w:rsidRPr="009960F8">
        <w:t>:</w:t>
      </w:r>
      <w:r>
        <w:t xml:space="preserve"> Mary-Louise Zarichney</w:t>
      </w:r>
    </w:p>
    <w:p w14:paraId="1078027C" w14:textId="60097FA8" w:rsidR="00A22E7C" w:rsidRPr="0013365E" w:rsidRDefault="00A22E7C" w:rsidP="00A22E7C">
      <w:pPr>
        <w:rPr>
          <w:bCs/>
        </w:rPr>
      </w:pPr>
      <w:r>
        <w:rPr>
          <w:b/>
        </w:rPr>
        <w:t xml:space="preserve">BE IT RESOLVED THAT </w:t>
      </w:r>
      <w:r>
        <w:rPr>
          <w:bCs/>
        </w:rPr>
        <w:t>council will meet on July 3</w:t>
      </w:r>
      <w:r w:rsidRPr="00A22E7C">
        <w:rPr>
          <w:bCs/>
          <w:vertAlign w:val="superscript"/>
        </w:rPr>
        <w:t>rd</w:t>
      </w:r>
      <w:r>
        <w:rPr>
          <w:bCs/>
        </w:rPr>
        <w:t>, 2024, then not again until September 4</w:t>
      </w:r>
      <w:r w:rsidRPr="00A22E7C">
        <w:rPr>
          <w:bCs/>
          <w:vertAlign w:val="superscript"/>
        </w:rPr>
        <w:t>th</w:t>
      </w:r>
      <w:r>
        <w:rPr>
          <w:bCs/>
        </w:rPr>
        <w:t xml:space="preserve">, 2024 unless necessary at the call of the </w:t>
      </w:r>
      <w:proofErr w:type="gramStart"/>
      <w:r>
        <w:rPr>
          <w:bCs/>
        </w:rPr>
        <w:t>Mayor</w:t>
      </w:r>
      <w:proofErr w:type="gramEnd"/>
      <w:r>
        <w:rPr>
          <w:bCs/>
        </w:rPr>
        <w:t>.</w:t>
      </w:r>
    </w:p>
    <w:p w14:paraId="670419C0" w14:textId="77777777" w:rsidR="00A22E7C" w:rsidRDefault="00A22E7C" w:rsidP="00A22E7C">
      <w:r w:rsidRPr="009960F8">
        <w:tab/>
      </w:r>
    </w:p>
    <w:p w14:paraId="235CB843" w14:textId="77777777" w:rsidR="00A22E7C" w:rsidRPr="00CC5148" w:rsidRDefault="00A22E7C" w:rsidP="00A22E7C">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p w14:paraId="1C459EAB" w14:textId="77777777" w:rsidR="001C366C" w:rsidRPr="00CC5148" w:rsidRDefault="001C366C" w:rsidP="001C366C">
      <w:pPr>
        <w:rPr>
          <w:b/>
          <w:u w:val="single"/>
        </w:rPr>
      </w:pPr>
    </w:p>
    <w:p w14:paraId="64B7C5E7" w14:textId="78513738" w:rsidR="001C366C" w:rsidRDefault="001C366C" w:rsidP="001C366C">
      <w:pPr>
        <w:rPr>
          <w:b/>
        </w:rPr>
      </w:pPr>
      <w:r>
        <w:rPr>
          <w:b/>
        </w:rPr>
        <w:t>RESOLUTION #24-06-</w:t>
      </w:r>
      <w:r w:rsidR="00A22E7C">
        <w:rPr>
          <w:b/>
        </w:rPr>
        <w:t>50</w:t>
      </w:r>
      <w:r>
        <w:rPr>
          <w:b/>
        </w:rPr>
        <w:t xml:space="preserve">  </w:t>
      </w:r>
    </w:p>
    <w:p w14:paraId="79301A70" w14:textId="2F77AE02" w:rsidR="001C366C" w:rsidRPr="00A702B2" w:rsidRDefault="001C366C" w:rsidP="001C366C">
      <w:pPr>
        <w:pStyle w:val="ListParagraph"/>
        <w:ind w:left="0"/>
        <w:rPr>
          <w:bCs/>
          <w:sz w:val="24"/>
          <w:szCs w:val="24"/>
        </w:rPr>
      </w:pPr>
      <w:r w:rsidRPr="00A61AEB">
        <w:rPr>
          <w:b/>
          <w:sz w:val="24"/>
          <w:szCs w:val="24"/>
        </w:rPr>
        <w:t>MOVED BY:</w:t>
      </w:r>
      <w:r>
        <w:rPr>
          <w:b/>
          <w:sz w:val="24"/>
          <w:szCs w:val="24"/>
        </w:rPr>
        <w:t xml:space="preserve"> </w:t>
      </w:r>
      <w:r>
        <w:rPr>
          <w:bCs/>
          <w:sz w:val="24"/>
          <w:szCs w:val="24"/>
        </w:rPr>
        <w:t xml:space="preserve">  </w:t>
      </w:r>
      <w:r w:rsidR="00A22E7C">
        <w:rPr>
          <w:bCs/>
          <w:sz w:val="24"/>
          <w:szCs w:val="24"/>
        </w:rPr>
        <w:t>Mary-Louise Zarichney</w:t>
      </w:r>
    </w:p>
    <w:p w14:paraId="45732DA1" w14:textId="6530C11E" w:rsidR="001C366C" w:rsidRPr="001E5F0E" w:rsidRDefault="001C366C" w:rsidP="001C366C">
      <w:pPr>
        <w:pStyle w:val="ListParagraph"/>
        <w:ind w:left="0"/>
        <w:rPr>
          <w:bCs/>
          <w:sz w:val="24"/>
          <w:szCs w:val="24"/>
        </w:rPr>
      </w:pPr>
      <w:r w:rsidRPr="00464057">
        <w:rPr>
          <w:b/>
          <w:sz w:val="24"/>
          <w:szCs w:val="24"/>
        </w:rPr>
        <w:t>SECONDED BY</w:t>
      </w:r>
      <w:r>
        <w:rPr>
          <w:b/>
          <w:sz w:val="24"/>
          <w:szCs w:val="24"/>
        </w:rPr>
        <w:t xml:space="preserve">: </w:t>
      </w:r>
      <w:r>
        <w:rPr>
          <w:bCs/>
          <w:sz w:val="24"/>
          <w:szCs w:val="24"/>
        </w:rPr>
        <w:t xml:space="preserve"> </w:t>
      </w:r>
      <w:r w:rsidR="00A22E7C">
        <w:rPr>
          <w:bCs/>
          <w:sz w:val="24"/>
          <w:szCs w:val="24"/>
        </w:rPr>
        <w:t>Ted Clague</w:t>
      </w:r>
    </w:p>
    <w:p w14:paraId="6EAA458A" w14:textId="11BC4986" w:rsidR="001C366C" w:rsidRDefault="001C366C" w:rsidP="001C366C">
      <w:pPr>
        <w:pStyle w:val="ListParagraph"/>
        <w:ind w:left="0"/>
        <w:rPr>
          <w:sz w:val="24"/>
          <w:szCs w:val="24"/>
        </w:rPr>
      </w:pPr>
      <w:bookmarkStart w:id="12" w:name="_Hlk141857058"/>
      <w:bookmarkStart w:id="13" w:name="_Hlk124335809"/>
      <w:r w:rsidRPr="00464057">
        <w:rPr>
          <w:b/>
          <w:sz w:val="24"/>
          <w:szCs w:val="24"/>
        </w:rPr>
        <w:t>BE IT RESOLVED THAT</w:t>
      </w:r>
      <w:r>
        <w:t xml:space="preserve"> </w:t>
      </w:r>
      <w:bookmarkStart w:id="14" w:name="_Hlk144803373"/>
      <w:r w:rsidRPr="00464057">
        <w:rPr>
          <w:sz w:val="24"/>
          <w:szCs w:val="24"/>
        </w:rPr>
        <w:t xml:space="preserve">a by-law </w:t>
      </w:r>
      <w:r>
        <w:rPr>
          <w:sz w:val="24"/>
          <w:szCs w:val="24"/>
        </w:rPr>
        <w:t>being a confirmation by-law regarding a meeting of council held on the 1</w:t>
      </w:r>
      <w:r w:rsidR="0013365E">
        <w:rPr>
          <w:sz w:val="24"/>
          <w:szCs w:val="24"/>
        </w:rPr>
        <w:t>9</w:t>
      </w:r>
      <w:r w:rsidRPr="001C366C">
        <w:rPr>
          <w:sz w:val="24"/>
          <w:szCs w:val="24"/>
          <w:vertAlign w:val="superscript"/>
        </w:rPr>
        <w:t>th</w:t>
      </w:r>
      <w:r>
        <w:rPr>
          <w:sz w:val="24"/>
          <w:szCs w:val="24"/>
        </w:rPr>
        <w:t xml:space="preserve"> day of June, 2024 be </w:t>
      </w:r>
      <w:r w:rsidRPr="00464057">
        <w:rPr>
          <w:sz w:val="24"/>
          <w:szCs w:val="24"/>
        </w:rPr>
        <w:t xml:space="preserve">read </w:t>
      </w:r>
      <w:r>
        <w:rPr>
          <w:sz w:val="24"/>
          <w:szCs w:val="24"/>
        </w:rPr>
        <w:t xml:space="preserve">a first time, be considered read </w:t>
      </w:r>
      <w:r w:rsidRPr="00464057">
        <w:rPr>
          <w:sz w:val="24"/>
          <w:szCs w:val="24"/>
        </w:rPr>
        <w:t>a second and third time,</w:t>
      </w:r>
      <w:r>
        <w:t xml:space="preserve"> </w:t>
      </w:r>
      <w:bookmarkStart w:id="15" w:name="_Hlk148425042"/>
      <w:r>
        <w:rPr>
          <w:sz w:val="24"/>
          <w:szCs w:val="24"/>
        </w:rPr>
        <w:t>be passed, signed by the Mayor and Deputy Clerk, numbered by-law #2024-3</w:t>
      </w:r>
      <w:r w:rsidR="0013365E">
        <w:rPr>
          <w:sz w:val="24"/>
          <w:szCs w:val="24"/>
        </w:rPr>
        <w:t>2</w:t>
      </w:r>
      <w:r>
        <w:rPr>
          <w:sz w:val="24"/>
          <w:szCs w:val="24"/>
        </w:rPr>
        <w:t xml:space="preserve"> and be engrossed in the by-law book.</w:t>
      </w:r>
      <w:bookmarkEnd w:id="14"/>
      <w:bookmarkEnd w:id="15"/>
    </w:p>
    <w:bookmarkEnd w:id="12"/>
    <w:bookmarkEnd w:id="13"/>
    <w:p w14:paraId="153AA6FD" w14:textId="77777777" w:rsidR="001C366C" w:rsidRDefault="001C366C" w:rsidP="001C366C">
      <w:pPr>
        <w:pStyle w:val="ListParagraph"/>
        <w:ind w:left="0"/>
        <w:jc w:val="right"/>
        <w:rPr>
          <w:b/>
          <w:sz w:val="24"/>
          <w:szCs w:val="24"/>
          <w:u w:val="single"/>
        </w:rPr>
      </w:pPr>
      <w:r w:rsidRPr="009960F8">
        <w:tab/>
      </w:r>
      <w:r w:rsidRPr="009960F8">
        <w:tab/>
      </w:r>
      <w:r w:rsidRPr="009960F8">
        <w:tab/>
      </w:r>
      <w:r w:rsidRPr="009960F8">
        <w:tab/>
      </w:r>
      <w:r w:rsidRPr="009960F8">
        <w:tab/>
      </w:r>
      <w:r w:rsidRPr="00D37098">
        <w:rPr>
          <w:b/>
          <w:sz w:val="24"/>
          <w:szCs w:val="24"/>
          <w:u w:val="single"/>
        </w:rPr>
        <w:t>Carried</w:t>
      </w:r>
    </w:p>
    <w:p w14:paraId="4DED4C01" w14:textId="77777777" w:rsidR="001C366C" w:rsidRDefault="001C366C" w:rsidP="001C366C">
      <w:pPr>
        <w:pStyle w:val="ListParagraph"/>
        <w:ind w:left="0"/>
        <w:jc w:val="right"/>
        <w:rPr>
          <w:b/>
          <w:sz w:val="24"/>
          <w:szCs w:val="24"/>
          <w:u w:val="single"/>
        </w:rPr>
      </w:pPr>
    </w:p>
    <w:p w14:paraId="242F74B2" w14:textId="79526B64" w:rsidR="00E14D41" w:rsidRDefault="005237DD" w:rsidP="0006560A">
      <w:pPr>
        <w:rPr>
          <w:b/>
        </w:rPr>
      </w:pPr>
      <w:r>
        <w:rPr>
          <w:b/>
        </w:rPr>
        <w:t>R</w:t>
      </w:r>
      <w:r w:rsidR="00A40415">
        <w:rPr>
          <w:b/>
        </w:rPr>
        <w:t xml:space="preserve">ESOLUTION </w:t>
      </w:r>
      <w:r w:rsidR="005C0D55">
        <w:rPr>
          <w:b/>
        </w:rPr>
        <w:t>#</w:t>
      </w:r>
      <w:r w:rsidR="00054747">
        <w:rPr>
          <w:b/>
        </w:rPr>
        <w:t>2</w:t>
      </w:r>
      <w:r w:rsidR="0085790C">
        <w:rPr>
          <w:b/>
        </w:rPr>
        <w:t>4-</w:t>
      </w:r>
      <w:r w:rsidR="00037C4B">
        <w:rPr>
          <w:b/>
        </w:rPr>
        <w:t>0</w:t>
      </w:r>
      <w:r w:rsidR="00E1150F">
        <w:rPr>
          <w:b/>
        </w:rPr>
        <w:t>6</w:t>
      </w:r>
      <w:r w:rsidR="00037C4B">
        <w:rPr>
          <w:b/>
        </w:rPr>
        <w:t>-</w:t>
      </w:r>
      <w:r w:rsidR="00CB6041">
        <w:rPr>
          <w:b/>
        </w:rPr>
        <w:t>5</w:t>
      </w:r>
      <w:r w:rsidR="00A22E7C">
        <w:rPr>
          <w:b/>
        </w:rPr>
        <w:t>1</w:t>
      </w:r>
    </w:p>
    <w:p w14:paraId="4B9C9C7E" w14:textId="162A3DE5" w:rsidR="00D50485" w:rsidRDefault="00A40415" w:rsidP="009B0CF2">
      <w:r>
        <w:rPr>
          <w:b/>
        </w:rPr>
        <w:t>MOVED BY:</w:t>
      </w:r>
      <w:r w:rsidR="00C5291F">
        <w:rPr>
          <w:b/>
        </w:rPr>
        <w:tab/>
      </w:r>
      <w:r w:rsidR="00052727">
        <w:rPr>
          <w:bCs/>
        </w:rPr>
        <w:t xml:space="preserve"> </w:t>
      </w:r>
      <w:r w:rsidR="00A22E7C">
        <w:rPr>
          <w:bCs/>
        </w:rPr>
        <w:t>Mary-Louise Zarichney</w:t>
      </w:r>
    </w:p>
    <w:p w14:paraId="522C77B9" w14:textId="310B6D75" w:rsidR="001A2634" w:rsidRDefault="005541E4" w:rsidP="009B0CF2">
      <w:r>
        <w:rPr>
          <w:b/>
        </w:rPr>
        <w:t>S</w:t>
      </w:r>
      <w:r w:rsidR="00DE55C1">
        <w:rPr>
          <w:b/>
        </w:rPr>
        <w:t>ECONDED</w:t>
      </w:r>
      <w:r w:rsidR="009A41D0">
        <w:rPr>
          <w:b/>
        </w:rPr>
        <w:t xml:space="preserve"> </w:t>
      </w:r>
      <w:r w:rsidR="00A40415">
        <w:rPr>
          <w:b/>
        </w:rPr>
        <w:t>BY</w:t>
      </w:r>
      <w:r w:rsidR="00F37CBD" w:rsidRPr="009960F8">
        <w:t>:</w:t>
      </w:r>
      <w:r w:rsidR="00140DFD">
        <w:t xml:space="preserve"> </w:t>
      </w:r>
      <w:r w:rsidR="00A22E7C">
        <w:t>Ted Clague</w:t>
      </w:r>
    </w:p>
    <w:p w14:paraId="252206AE" w14:textId="0ACD893E" w:rsidR="004F18B3" w:rsidRDefault="00A40415" w:rsidP="004F18B3">
      <w:bookmarkStart w:id="16" w:name="_Hlk137038270"/>
      <w:bookmarkStart w:id="17" w:name="_Hlk148465374"/>
      <w:bookmarkStart w:id="18" w:name="_Hlk141857074"/>
      <w:bookmarkStart w:id="19" w:name="_Hlk124335824"/>
      <w:r>
        <w:rPr>
          <w:b/>
        </w:rPr>
        <w:t xml:space="preserve">BE IT RESOLVED </w:t>
      </w:r>
      <w:r w:rsidR="00883256">
        <w:rPr>
          <w:b/>
        </w:rPr>
        <w:t xml:space="preserve">THAT </w:t>
      </w:r>
      <w:bookmarkEnd w:id="16"/>
      <w:r w:rsidR="004F18B3" w:rsidRPr="009960F8">
        <w:t xml:space="preserve">we do now adjourn to meet again on </w:t>
      </w:r>
      <w:r w:rsidR="004F18B3">
        <w:t>Wednesday</w:t>
      </w:r>
      <w:r w:rsidR="004F18B3" w:rsidRPr="009960F8">
        <w:t xml:space="preserve">, </w:t>
      </w:r>
      <w:r w:rsidR="0013365E">
        <w:t>July 3</w:t>
      </w:r>
      <w:r w:rsidR="0050332F">
        <w:t>,</w:t>
      </w:r>
      <w:r w:rsidR="004F18B3">
        <w:t xml:space="preserve"> 202</w:t>
      </w:r>
      <w:r w:rsidR="0085790C">
        <w:t>4</w:t>
      </w:r>
      <w:r w:rsidR="004F18B3">
        <w:t xml:space="preserve"> for a </w:t>
      </w:r>
      <w:r w:rsidR="00A702B2">
        <w:t>regular</w:t>
      </w:r>
      <w:r w:rsidR="004F18B3">
        <w:t xml:space="preserve"> meeting </w:t>
      </w:r>
      <w:r w:rsidR="00A702B2">
        <w:t xml:space="preserve">of Council </w:t>
      </w:r>
      <w:r w:rsidR="004F18B3">
        <w:t xml:space="preserve">or at the call of the </w:t>
      </w:r>
      <w:proofErr w:type="gramStart"/>
      <w:r w:rsidR="004F18B3">
        <w:t>Mayor</w:t>
      </w:r>
      <w:proofErr w:type="gramEnd"/>
      <w:r w:rsidR="004F18B3">
        <w:t>.</w:t>
      </w:r>
      <w:bookmarkEnd w:id="17"/>
      <w:r w:rsidR="004F18B3" w:rsidRPr="009960F8">
        <w:tab/>
      </w:r>
    </w:p>
    <w:bookmarkEnd w:id="18"/>
    <w:p w14:paraId="0EF9C7E8" w14:textId="6C75521A" w:rsidR="009B0CF2" w:rsidRPr="00CC5148" w:rsidRDefault="004F18B3" w:rsidP="009B0CF2">
      <w:pPr>
        <w:rPr>
          <w:b/>
          <w:u w:val="single"/>
        </w:rPr>
      </w:pPr>
      <w:r w:rsidRPr="009960F8">
        <w:tab/>
      </w:r>
      <w:r w:rsidRPr="009960F8">
        <w:tab/>
      </w:r>
      <w:r w:rsidRPr="009960F8">
        <w:tab/>
      </w:r>
      <w:r w:rsidRPr="009960F8">
        <w:tab/>
      </w:r>
      <w:r w:rsidRPr="009960F8">
        <w:tab/>
      </w:r>
      <w:r w:rsidRPr="009960F8">
        <w:tab/>
      </w:r>
      <w:r w:rsidRPr="009960F8">
        <w:tab/>
      </w:r>
      <w:r w:rsidRPr="009960F8">
        <w:tab/>
      </w:r>
      <w:r w:rsidRPr="009960F8">
        <w:tab/>
      </w:r>
      <w:r>
        <w:tab/>
        <w:t xml:space="preserve">     </w:t>
      </w:r>
      <w:r>
        <w:tab/>
        <w:t xml:space="preserve">          </w:t>
      </w:r>
      <w:r w:rsidRPr="00551C08">
        <w:rPr>
          <w:b/>
          <w:u w:val="single"/>
        </w:rPr>
        <w:t>Carried</w:t>
      </w:r>
    </w:p>
    <w:bookmarkEnd w:id="19"/>
    <w:p w14:paraId="4206A8B6" w14:textId="77777777" w:rsidR="00ED3DC4" w:rsidRDefault="00ED3DC4" w:rsidP="0006560A"/>
    <w:p w14:paraId="2AA76B95" w14:textId="7F8A3951" w:rsidR="00423462" w:rsidRDefault="00D96C6B" w:rsidP="0006560A">
      <w:r w:rsidRPr="009960F8">
        <w:lastRenderedPageBreak/>
        <w:t>The mee</w:t>
      </w:r>
      <w:r w:rsidR="00112EF7">
        <w:t>ting adjourned</w:t>
      </w:r>
      <w:r w:rsidR="00211FAE">
        <w:t xml:space="preserve"> </w:t>
      </w:r>
      <w:r w:rsidR="006D15EE">
        <w:t>at</w:t>
      </w:r>
      <w:r w:rsidR="00951A3D">
        <w:t xml:space="preserve"> </w:t>
      </w:r>
      <w:r w:rsidR="00C5352E">
        <w:t xml:space="preserve">8:36 </w:t>
      </w:r>
      <w:r w:rsidR="00951A3D">
        <w:t>p</w:t>
      </w:r>
      <w:r w:rsidR="00AC6EF5">
        <w:t>.m.</w:t>
      </w:r>
    </w:p>
    <w:p w14:paraId="00CF5801" w14:textId="77777777" w:rsidR="00ED3DC4" w:rsidRDefault="00ED3DC4" w:rsidP="0006560A"/>
    <w:p w14:paraId="378CA2DD" w14:textId="77777777" w:rsidR="00ED3DC4" w:rsidRDefault="00ED3DC4" w:rsidP="0006560A"/>
    <w:p w14:paraId="6A6C9DB2" w14:textId="0D7042B9" w:rsidR="006D15EE" w:rsidRDefault="000D112D" w:rsidP="0006560A">
      <w:r>
        <w:t xml:space="preserve"> </w:t>
      </w:r>
    </w:p>
    <w:p w14:paraId="40E93E0E" w14:textId="77777777" w:rsidR="00FD22BA" w:rsidRDefault="00FD22BA" w:rsidP="0006560A"/>
    <w:p w14:paraId="3D784105" w14:textId="77777777" w:rsidR="006D15EE" w:rsidRDefault="006D15EE" w:rsidP="0006560A"/>
    <w:p w14:paraId="155717CA" w14:textId="38F9709E" w:rsidR="00D96C6B" w:rsidRPr="009960F8" w:rsidRDefault="009905E3" w:rsidP="00B76C00">
      <w:r>
        <w:tab/>
      </w:r>
      <w:r>
        <w:tab/>
      </w:r>
      <w:r>
        <w:tab/>
      </w:r>
      <w:r>
        <w:tab/>
      </w:r>
      <w:r w:rsidR="0032387E">
        <w:tab/>
      </w:r>
      <w:r w:rsidR="0032387E">
        <w:tab/>
      </w:r>
      <w:r w:rsidR="00D96C6B" w:rsidRPr="009960F8">
        <w:tab/>
        <w:t>_</w:t>
      </w:r>
      <w:r w:rsidR="00606B39">
        <w:t>____</w:t>
      </w:r>
      <w:r w:rsidR="00D96C6B" w:rsidRPr="009960F8">
        <w:t>______________________</w:t>
      </w:r>
      <w:r w:rsidR="00606B39">
        <w:t>___</w:t>
      </w:r>
      <w:r w:rsidR="00B76C00">
        <w:t>______</w:t>
      </w:r>
    </w:p>
    <w:p w14:paraId="11FE64B3" w14:textId="0A8289CD" w:rsidR="00D910B2" w:rsidRDefault="007B279F" w:rsidP="0006560A">
      <w:r w:rsidRPr="009960F8">
        <w:tab/>
      </w:r>
      <w:r w:rsidRPr="009960F8">
        <w:tab/>
      </w:r>
      <w:r w:rsidRPr="009960F8">
        <w:tab/>
      </w:r>
      <w:r w:rsidRPr="009960F8">
        <w:tab/>
      </w:r>
      <w:r w:rsidRPr="009960F8">
        <w:tab/>
      </w:r>
      <w:r w:rsidRPr="009960F8">
        <w:tab/>
      </w:r>
      <w:r w:rsidRPr="009960F8">
        <w:tab/>
      </w:r>
      <w:r w:rsidR="00FD22BA">
        <w:t>Karen Von Pickartz</w:t>
      </w:r>
      <w:r w:rsidR="00052727">
        <w:t>, Mayor</w:t>
      </w:r>
    </w:p>
    <w:p w14:paraId="638B918D" w14:textId="4DEB2BF7" w:rsidR="00B0233F" w:rsidRDefault="00B0233F" w:rsidP="0006560A"/>
    <w:p w14:paraId="1B22C837" w14:textId="77777777" w:rsidR="00ED3DC4" w:rsidRDefault="00ED3DC4" w:rsidP="0006560A"/>
    <w:p w14:paraId="6EEC0D9F" w14:textId="77777777" w:rsidR="00EE0086" w:rsidRDefault="00EE0086" w:rsidP="0006560A"/>
    <w:p w14:paraId="7C5BAF40" w14:textId="63079399" w:rsidR="00D96C6B" w:rsidRPr="009960F8" w:rsidRDefault="00D96C6B" w:rsidP="00D96C6B">
      <w:r w:rsidRPr="009960F8">
        <w:tab/>
      </w:r>
      <w:r w:rsidRPr="009960F8">
        <w:tab/>
      </w:r>
      <w:r w:rsidRPr="009960F8">
        <w:tab/>
      </w:r>
      <w:r w:rsidRPr="009960F8">
        <w:tab/>
      </w:r>
      <w:r w:rsidRPr="009960F8">
        <w:tab/>
      </w:r>
      <w:r w:rsidRPr="009960F8">
        <w:tab/>
      </w:r>
      <w:r w:rsidRPr="009960F8">
        <w:tab/>
        <w:t>_______________________</w:t>
      </w:r>
      <w:r w:rsidR="0088544E">
        <w:t>__</w:t>
      </w:r>
      <w:r w:rsidR="00B76C00">
        <w:t>___________</w:t>
      </w:r>
    </w:p>
    <w:p w14:paraId="645F3311" w14:textId="2EFE4235" w:rsidR="009960F8" w:rsidRDefault="00D96C6B" w:rsidP="00D96C6B">
      <w:r w:rsidRPr="009960F8">
        <w:tab/>
      </w:r>
      <w:r w:rsidRPr="009960F8">
        <w:tab/>
      </w:r>
      <w:r w:rsidRPr="009960F8">
        <w:tab/>
      </w:r>
      <w:r w:rsidRPr="009960F8">
        <w:tab/>
      </w:r>
      <w:r w:rsidRPr="009960F8">
        <w:tab/>
      </w:r>
      <w:r w:rsidRPr="009960F8">
        <w:tab/>
      </w:r>
      <w:r w:rsidRPr="009960F8">
        <w:tab/>
      </w:r>
      <w:r w:rsidR="00E1150F">
        <w:t>Lisa Hobbs, Deputy Clerk</w:t>
      </w:r>
    </w:p>
    <w:sectPr w:rsidR="009960F8" w:rsidSect="001A7E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03697" w14:textId="77777777" w:rsidR="00A1725D" w:rsidRDefault="00A1725D" w:rsidP="00AA180E">
      <w:r>
        <w:separator/>
      </w:r>
    </w:p>
  </w:endnote>
  <w:endnote w:type="continuationSeparator" w:id="0">
    <w:p w14:paraId="3861A621" w14:textId="77777777" w:rsidR="00A1725D" w:rsidRDefault="00A1725D" w:rsidP="00A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627F5" w14:textId="77777777" w:rsidR="001467B3" w:rsidRDefault="0014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C2222" w14:textId="77777777" w:rsidR="00A1725D" w:rsidRDefault="00A1725D">
    <w:pPr>
      <w:pStyle w:val="Footer"/>
      <w:jc w:val="right"/>
    </w:pPr>
    <w:r>
      <w:t xml:space="preserve">Page </w:t>
    </w:r>
    <w:r w:rsidR="009C54FB">
      <w:rPr>
        <w:b/>
      </w:rPr>
      <w:fldChar w:fldCharType="begin"/>
    </w:r>
    <w:r>
      <w:rPr>
        <w:b/>
      </w:rPr>
      <w:instrText xml:space="preserve"> PAGE </w:instrText>
    </w:r>
    <w:r w:rsidR="009C54FB">
      <w:rPr>
        <w:b/>
      </w:rPr>
      <w:fldChar w:fldCharType="separate"/>
    </w:r>
    <w:r w:rsidR="00734474">
      <w:rPr>
        <w:b/>
        <w:noProof/>
      </w:rPr>
      <w:t>2</w:t>
    </w:r>
    <w:r w:rsidR="009C54FB">
      <w:rPr>
        <w:b/>
      </w:rPr>
      <w:fldChar w:fldCharType="end"/>
    </w:r>
    <w:r>
      <w:t xml:space="preserve"> of </w:t>
    </w:r>
    <w:r w:rsidR="009C54FB">
      <w:rPr>
        <w:b/>
      </w:rPr>
      <w:fldChar w:fldCharType="begin"/>
    </w:r>
    <w:r>
      <w:rPr>
        <w:b/>
      </w:rPr>
      <w:instrText xml:space="preserve"> NUMPAGES  </w:instrText>
    </w:r>
    <w:r w:rsidR="009C54FB">
      <w:rPr>
        <w:b/>
      </w:rPr>
      <w:fldChar w:fldCharType="separate"/>
    </w:r>
    <w:r w:rsidR="00734474">
      <w:rPr>
        <w:b/>
        <w:noProof/>
      </w:rPr>
      <w:t>6</w:t>
    </w:r>
    <w:r w:rsidR="009C54FB">
      <w:rPr>
        <w:b/>
      </w:rPr>
      <w:fldChar w:fldCharType="end"/>
    </w:r>
  </w:p>
  <w:p w14:paraId="1D2646F3" w14:textId="77777777" w:rsidR="00A1725D" w:rsidRDefault="00A17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1B321" w14:textId="77777777" w:rsidR="001467B3" w:rsidRDefault="0014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1876E" w14:textId="77777777" w:rsidR="00A1725D" w:rsidRDefault="00A1725D" w:rsidP="00AA180E">
      <w:r>
        <w:separator/>
      </w:r>
    </w:p>
  </w:footnote>
  <w:footnote w:type="continuationSeparator" w:id="0">
    <w:p w14:paraId="7AD0BE3F" w14:textId="77777777" w:rsidR="00A1725D" w:rsidRDefault="00A1725D" w:rsidP="00A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55B39" w14:textId="0B86C698" w:rsidR="001467B3" w:rsidRDefault="0014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530125"/>
      <w:docPartObj>
        <w:docPartGallery w:val="Watermarks"/>
        <w:docPartUnique/>
      </w:docPartObj>
    </w:sdtPr>
    <w:sdtContent>
      <w:p w14:paraId="7E580CCE" w14:textId="646BA047" w:rsidR="001467B3" w:rsidRDefault="00274D62">
        <w:pPr>
          <w:pStyle w:val="Header"/>
        </w:pPr>
        <w:r>
          <w:rPr>
            <w:noProof/>
          </w:rPr>
          <w:pict w14:anchorId="7B0A8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3046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ABEA5" w14:textId="15D79BF5" w:rsidR="001467B3" w:rsidRDefault="0014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Quick1"/>
      <w:lvlText w:val="%1."/>
      <w:lvlJc w:val="left"/>
      <w:pPr>
        <w:tabs>
          <w:tab w:val="num" w:pos="10440"/>
        </w:tabs>
      </w:pPr>
      <w:rPr>
        <w:rFonts w:ascii="Times New Roman" w:hAnsi="Times New Roman"/>
        <w:sz w:val="26"/>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2160"/>
        </w:tabs>
      </w:pPr>
    </w:lvl>
  </w:abstractNum>
  <w:abstractNum w:abstractNumId="3" w15:restartNumberingAfterBreak="0">
    <w:nsid w:val="0F736C44"/>
    <w:multiLevelType w:val="hybridMultilevel"/>
    <w:tmpl w:val="7E9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C0223"/>
    <w:multiLevelType w:val="hybridMultilevel"/>
    <w:tmpl w:val="5424392A"/>
    <w:lvl w:ilvl="0" w:tplc="EDA45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F2A8A"/>
    <w:multiLevelType w:val="hybridMultilevel"/>
    <w:tmpl w:val="7D42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0256"/>
    <w:multiLevelType w:val="hybridMultilevel"/>
    <w:tmpl w:val="862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55838"/>
    <w:multiLevelType w:val="hybridMultilevel"/>
    <w:tmpl w:val="3FC4A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FA613B"/>
    <w:multiLevelType w:val="hybridMultilevel"/>
    <w:tmpl w:val="D53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7F09"/>
    <w:multiLevelType w:val="hybridMultilevel"/>
    <w:tmpl w:val="4BDC848E"/>
    <w:lvl w:ilvl="0" w:tplc="2E0E1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37189"/>
    <w:multiLevelType w:val="hybridMultilevel"/>
    <w:tmpl w:val="8DB60B80"/>
    <w:lvl w:ilvl="0" w:tplc="04090017">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138F0"/>
    <w:multiLevelType w:val="hybridMultilevel"/>
    <w:tmpl w:val="B352D486"/>
    <w:lvl w:ilvl="0" w:tplc="2618CF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E8F6645"/>
    <w:multiLevelType w:val="hybridMultilevel"/>
    <w:tmpl w:val="5BF4F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3E4126"/>
    <w:multiLevelType w:val="hybridMultilevel"/>
    <w:tmpl w:val="6AF0EABC"/>
    <w:lvl w:ilvl="0" w:tplc="9E2C6D12">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BD4788"/>
    <w:multiLevelType w:val="hybridMultilevel"/>
    <w:tmpl w:val="2248800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7A3327A"/>
    <w:multiLevelType w:val="hybridMultilevel"/>
    <w:tmpl w:val="81B219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031DE4"/>
    <w:multiLevelType w:val="hybridMultilevel"/>
    <w:tmpl w:val="D5F48E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46503D3E"/>
    <w:multiLevelType w:val="hybridMultilevel"/>
    <w:tmpl w:val="581EF47A"/>
    <w:lvl w:ilvl="0" w:tplc="33F6CD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95163"/>
    <w:multiLevelType w:val="hybridMultilevel"/>
    <w:tmpl w:val="1332E602"/>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E645A50"/>
    <w:multiLevelType w:val="hybridMultilevel"/>
    <w:tmpl w:val="186C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BFB"/>
    <w:multiLevelType w:val="hybridMultilevel"/>
    <w:tmpl w:val="EDA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4751E"/>
    <w:multiLevelType w:val="hybridMultilevel"/>
    <w:tmpl w:val="B87AB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1522970">
    <w:abstractNumId w:val="2"/>
    <w:lvlOverride w:ilvl="0">
      <w:startOverride w:val="1"/>
      <w:lvl w:ilvl="0">
        <w:start w:val="1"/>
        <w:numFmt w:val="decimal"/>
        <w:pStyle w:val="Quicka0"/>
        <w:lvlText w:val="%1."/>
        <w:lvlJc w:val="left"/>
      </w:lvl>
    </w:lvlOverride>
  </w:num>
  <w:num w:numId="2" w16cid:durableId="221135462">
    <w:abstractNumId w:val="0"/>
    <w:lvlOverride w:ilvl="0">
      <w:startOverride w:val="9"/>
      <w:lvl w:ilvl="0">
        <w:start w:val="9"/>
        <w:numFmt w:val="decimal"/>
        <w:pStyle w:val="Quick1"/>
        <w:lvlText w:val="%1."/>
        <w:lvlJc w:val="left"/>
      </w:lvl>
    </w:lvlOverride>
  </w:num>
  <w:num w:numId="3" w16cid:durableId="923875307">
    <w:abstractNumId w:val="1"/>
    <w:lvlOverride w:ilvl="0">
      <w:startOverride w:val="1"/>
      <w:lvl w:ilvl="0">
        <w:start w:val="1"/>
        <w:numFmt w:val="decimal"/>
        <w:pStyle w:val="QuickA"/>
        <w:lvlText w:val="%1."/>
        <w:lvlJc w:val="left"/>
      </w:lvl>
    </w:lvlOverride>
  </w:num>
  <w:num w:numId="4" w16cid:durableId="1923367526">
    <w:abstractNumId w:val="11"/>
  </w:num>
  <w:num w:numId="5" w16cid:durableId="516625050">
    <w:abstractNumId w:val="16"/>
  </w:num>
  <w:num w:numId="6" w16cid:durableId="768894976">
    <w:abstractNumId w:val="15"/>
  </w:num>
  <w:num w:numId="7" w16cid:durableId="1003706550">
    <w:abstractNumId w:val="6"/>
  </w:num>
  <w:num w:numId="8" w16cid:durableId="2015566663">
    <w:abstractNumId w:val="4"/>
  </w:num>
  <w:num w:numId="9" w16cid:durableId="672034123">
    <w:abstractNumId w:val="10"/>
  </w:num>
  <w:num w:numId="10" w16cid:durableId="899285576">
    <w:abstractNumId w:val="13"/>
  </w:num>
  <w:num w:numId="11" w16cid:durableId="1663118921">
    <w:abstractNumId w:val="9"/>
  </w:num>
  <w:num w:numId="12" w16cid:durableId="529343134">
    <w:abstractNumId w:val="5"/>
  </w:num>
  <w:num w:numId="13" w16cid:durableId="1931154437">
    <w:abstractNumId w:val="3"/>
  </w:num>
  <w:num w:numId="14" w16cid:durableId="432213170">
    <w:abstractNumId w:val="8"/>
  </w:num>
  <w:num w:numId="15" w16cid:durableId="270018028">
    <w:abstractNumId w:val="14"/>
  </w:num>
  <w:num w:numId="16" w16cid:durableId="1642416465">
    <w:abstractNumId w:val="19"/>
  </w:num>
  <w:num w:numId="17" w16cid:durableId="1672177574">
    <w:abstractNumId w:val="17"/>
  </w:num>
  <w:num w:numId="18" w16cid:durableId="570652315">
    <w:abstractNumId w:val="20"/>
  </w:num>
  <w:num w:numId="19" w16cid:durableId="1224371524">
    <w:abstractNumId w:val="7"/>
  </w:num>
  <w:num w:numId="20" w16cid:durableId="1931889491">
    <w:abstractNumId w:val="21"/>
  </w:num>
  <w:num w:numId="21" w16cid:durableId="1795631435">
    <w:abstractNumId w:val="18"/>
  </w:num>
  <w:num w:numId="22" w16cid:durableId="152209000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0468"/>
    <o:shapelayout v:ext="edit">
      <o:idmap v:ext="edit" data="8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7F"/>
    <w:rsid w:val="000001D4"/>
    <w:rsid w:val="00000BB4"/>
    <w:rsid w:val="00000EE9"/>
    <w:rsid w:val="0000122C"/>
    <w:rsid w:val="00001C72"/>
    <w:rsid w:val="000026D5"/>
    <w:rsid w:val="00002AEA"/>
    <w:rsid w:val="000033BD"/>
    <w:rsid w:val="00004B85"/>
    <w:rsid w:val="00005242"/>
    <w:rsid w:val="00005B7E"/>
    <w:rsid w:val="000064DA"/>
    <w:rsid w:val="00006B13"/>
    <w:rsid w:val="00007404"/>
    <w:rsid w:val="00007B44"/>
    <w:rsid w:val="00007E83"/>
    <w:rsid w:val="00007F3E"/>
    <w:rsid w:val="00010997"/>
    <w:rsid w:val="00011F5A"/>
    <w:rsid w:val="000120EB"/>
    <w:rsid w:val="000121A9"/>
    <w:rsid w:val="000123EE"/>
    <w:rsid w:val="00012F77"/>
    <w:rsid w:val="000133B2"/>
    <w:rsid w:val="00013500"/>
    <w:rsid w:val="00014602"/>
    <w:rsid w:val="00014BB3"/>
    <w:rsid w:val="00014E46"/>
    <w:rsid w:val="000177D6"/>
    <w:rsid w:val="00017A89"/>
    <w:rsid w:val="00020054"/>
    <w:rsid w:val="00020384"/>
    <w:rsid w:val="000205EC"/>
    <w:rsid w:val="00021C2B"/>
    <w:rsid w:val="000221E0"/>
    <w:rsid w:val="00022863"/>
    <w:rsid w:val="00022BD8"/>
    <w:rsid w:val="00022D29"/>
    <w:rsid w:val="000230A8"/>
    <w:rsid w:val="000236E6"/>
    <w:rsid w:val="00024361"/>
    <w:rsid w:val="00024445"/>
    <w:rsid w:val="000244CD"/>
    <w:rsid w:val="00024FC8"/>
    <w:rsid w:val="0002563D"/>
    <w:rsid w:val="000261DB"/>
    <w:rsid w:val="000274B6"/>
    <w:rsid w:val="000276CE"/>
    <w:rsid w:val="00027BC6"/>
    <w:rsid w:val="000303A9"/>
    <w:rsid w:val="0003059E"/>
    <w:rsid w:val="0003062A"/>
    <w:rsid w:val="000309D6"/>
    <w:rsid w:val="00030F31"/>
    <w:rsid w:val="00031267"/>
    <w:rsid w:val="0003150B"/>
    <w:rsid w:val="000315FC"/>
    <w:rsid w:val="000317BB"/>
    <w:rsid w:val="00031D6D"/>
    <w:rsid w:val="00031E1B"/>
    <w:rsid w:val="000321A5"/>
    <w:rsid w:val="000327F4"/>
    <w:rsid w:val="000328B6"/>
    <w:rsid w:val="00032A27"/>
    <w:rsid w:val="00033D92"/>
    <w:rsid w:val="00033FA7"/>
    <w:rsid w:val="00033FE4"/>
    <w:rsid w:val="000340A9"/>
    <w:rsid w:val="00034683"/>
    <w:rsid w:val="000347C4"/>
    <w:rsid w:val="00034A05"/>
    <w:rsid w:val="00034C5B"/>
    <w:rsid w:val="0003631F"/>
    <w:rsid w:val="00036B01"/>
    <w:rsid w:val="00036F5C"/>
    <w:rsid w:val="00036F80"/>
    <w:rsid w:val="000373CC"/>
    <w:rsid w:val="000373F3"/>
    <w:rsid w:val="00037B87"/>
    <w:rsid w:val="00037C4B"/>
    <w:rsid w:val="00040452"/>
    <w:rsid w:val="00040CB3"/>
    <w:rsid w:val="000416D0"/>
    <w:rsid w:val="000420CA"/>
    <w:rsid w:val="000420FC"/>
    <w:rsid w:val="000423E9"/>
    <w:rsid w:val="00042458"/>
    <w:rsid w:val="0004262F"/>
    <w:rsid w:val="0004268D"/>
    <w:rsid w:val="00042713"/>
    <w:rsid w:val="0004335B"/>
    <w:rsid w:val="00043CE1"/>
    <w:rsid w:val="00043DB2"/>
    <w:rsid w:val="00043EC9"/>
    <w:rsid w:val="00044569"/>
    <w:rsid w:val="00044692"/>
    <w:rsid w:val="000450DB"/>
    <w:rsid w:val="00045515"/>
    <w:rsid w:val="0004641C"/>
    <w:rsid w:val="000470D3"/>
    <w:rsid w:val="000472FD"/>
    <w:rsid w:val="000478B8"/>
    <w:rsid w:val="000500E0"/>
    <w:rsid w:val="000502E3"/>
    <w:rsid w:val="0005069B"/>
    <w:rsid w:val="000511D8"/>
    <w:rsid w:val="000516C9"/>
    <w:rsid w:val="00051B60"/>
    <w:rsid w:val="00051E5C"/>
    <w:rsid w:val="00052019"/>
    <w:rsid w:val="0005224C"/>
    <w:rsid w:val="000522FA"/>
    <w:rsid w:val="00052587"/>
    <w:rsid w:val="000525EF"/>
    <w:rsid w:val="00052727"/>
    <w:rsid w:val="00054747"/>
    <w:rsid w:val="00054B8E"/>
    <w:rsid w:val="00054E4F"/>
    <w:rsid w:val="00055B41"/>
    <w:rsid w:val="00055C09"/>
    <w:rsid w:val="00055CC1"/>
    <w:rsid w:val="00056978"/>
    <w:rsid w:val="000570E1"/>
    <w:rsid w:val="000575A4"/>
    <w:rsid w:val="00060455"/>
    <w:rsid w:val="00060463"/>
    <w:rsid w:val="00060BD0"/>
    <w:rsid w:val="00061067"/>
    <w:rsid w:val="000612D8"/>
    <w:rsid w:val="0006142A"/>
    <w:rsid w:val="000615A3"/>
    <w:rsid w:val="000635F4"/>
    <w:rsid w:val="000636A1"/>
    <w:rsid w:val="00063988"/>
    <w:rsid w:val="00063E6D"/>
    <w:rsid w:val="0006436E"/>
    <w:rsid w:val="000646D8"/>
    <w:rsid w:val="000647BF"/>
    <w:rsid w:val="00064B4A"/>
    <w:rsid w:val="0006560A"/>
    <w:rsid w:val="0006652A"/>
    <w:rsid w:val="00066D45"/>
    <w:rsid w:val="0006757C"/>
    <w:rsid w:val="0007015B"/>
    <w:rsid w:val="00070B13"/>
    <w:rsid w:val="000710FD"/>
    <w:rsid w:val="00071386"/>
    <w:rsid w:val="00071442"/>
    <w:rsid w:val="000714AC"/>
    <w:rsid w:val="00071AFE"/>
    <w:rsid w:val="00071C3B"/>
    <w:rsid w:val="00072954"/>
    <w:rsid w:val="00073530"/>
    <w:rsid w:val="000736A2"/>
    <w:rsid w:val="00073E46"/>
    <w:rsid w:val="000741C1"/>
    <w:rsid w:val="00074585"/>
    <w:rsid w:val="000747DE"/>
    <w:rsid w:val="0007584C"/>
    <w:rsid w:val="00075A1C"/>
    <w:rsid w:val="000767CC"/>
    <w:rsid w:val="00076C6B"/>
    <w:rsid w:val="00076F30"/>
    <w:rsid w:val="0007771F"/>
    <w:rsid w:val="00077A99"/>
    <w:rsid w:val="00077BDA"/>
    <w:rsid w:val="00077EA4"/>
    <w:rsid w:val="000806B4"/>
    <w:rsid w:val="0008085B"/>
    <w:rsid w:val="000809A5"/>
    <w:rsid w:val="0008135B"/>
    <w:rsid w:val="00081708"/>
    <w:rsid w:val="00082F4A"/>
    <w:rsid w:val="0008337B"/>
    <w:rsid w:val="000840FB"/>
    <w:rsid w:val="000842FC"/>
    <w:rsid w:val="00084470"/>
    <w:rsid w:val="00084648"/>
    <w:rsid w:val="00084A1E"/>
    <w:rsid w:val="00084CC8"/>
    <w:rsid w:val="000850FC"/>
    <w:rsid w:val="000852CB"/>
    <w:rsid w:val="00085CD6"/>
    <w:rsid w:val="000867C5"/>
    <w:rsid w:val="00086913"/>
    <w:rsid w:val="000873AB"/>
    <w:rsid w:val="0008770E"/>
    <w:rsid w:val="0008793E"/>
    <w:rsid w:val="00090031"/>
    <w:rsid w:val="0009021B"/>
    <w:rsid w:val="00091A63"/>
    <w:rsid w:val="00091F4B"/>
    <w:rsid w:val="000922BF"/>
    <w:rsid w:val="00092C5B"/>
    <w:rsid w:val="00092E12"/>
    <w:rsid w:val="00093ED0"/>
    <w:rsid w:val="0009445E"/>
    <w:rsid w:val="0009477F"/>
    <w:rsid w:val="00095888"/>
    <w:rsid w:val="00095F05"/>
    <w:rsid w:val="00096BF0"/>
    <w:rsid w:val="0009761C"/>
    <w:rsid w:val="0009787A"/>
    <w:rsid w:val="000A056E"/>
    <w:rsid w:val="000A0CBF"/>
    <w:rsid w:val="000A15D4"/>
    <w:rsid w:val="000A1B86"/>
    <w:rsid w:val="000A1DC3"/>
    <w:rsid w:val="000A1FFB"/>
    <w:rsid w:val="000A2814"/>
    <w:rsid w:val="000A325A"/>
    <w:rsid w:val="000A3746"/>
    <w:rsid w:val="000A4055"/>
    <w:rsid w:val="000A408F"/>
    <w:rsid w:val="000A44E3"/>
    <w:rsid w:val="000A4896"/>
    <w:rsid w:val="000A5040"/>
    <w:rsid w:val="000A5705"/>
    <w:rsid w:val="000A5753"/>
    <w:rsid w:val="000A60D8"/>
    <w:rsid w:val="000A60D9"/>
    <w:rsid w:val="000A6F54"/>
    <w:rsid w:val="000A7975"/>
    <w:rsid w:val="000A7B0A"/>
    <w:rsid w:val="000A7B75"/>
    <w:rsid w:val="000B01B6"/>
    <w:rsid w:val="000B036F"/>
    <w:rsid w:val="000B08C4"/>
    <w:rsid w:val="000B1D4B"/>
    <w:rsid w:val="000B4922"/>
    <w:rsid w:val="000B5543"/>
    <w:rsid w:val="000B70F9"/>
    <w:rsid w:val="000B771E"/>
    <w:rsid w:val="000C0AC8"/>
    <w:rsid w:val="000C0D87"/>
    <w:rsid w:val="000C12BE"/>
    <w:rsid w:val="000C12CF"/>
    <w:rsid w:val="000C19E8"/>
    <w:rsid w:val="000C30ED"/>
    <w:rsid w:val="000C3406"/>
    <w:rsid w:val="000C3A2B"/>
    <w:rsid w:val="000C3BAF"/>
    <w:rsid w:val="000C4B26"/>
    <w:rsid w:val="000C4D74"/>
    <w:rsid w:val="000C5521"/>
    <w:rsid w:val="000C5A28"/>
    <w:rsid w:val="000C5B66"/>
    <w:rsid w:val="000C6113"/>
    <w:rsid w:val="000C6153"/>
    <w:rsid w:val="000C637B"/>
    <w:rsid w:val="000C6838"/>
    <w:rsid w:val="000C7017"/>
    <w:rsid w:val="000C706F"/>
    <w:rsid w:val="000C7FCF"/>
    <w:rsid w:val="000D017F"/>
    <w:rsid w:val="000D01C6"/>
    <w:rsid w:val="000D06F5"/>
    <w:rsid w:val="000D0B70"/>
    <w:rsid w:val="000D112D"/>
    <w:rsid w:val="000D116A"/>
    <w:rsid w:val="000D1F6D"/>
    <w:rsid w:val="000D23BC"/>
    <w:rsid w:val="000D2A7E"/>
    <w:rsid w:val="000D3F52"/>
    <w:rsid w:val="000D42ED"/>
    <w:rsid w:val="000D46AA"/>
    <w:rsid w:val="000D4774"/>
    <w:rsid w:val="000D49E0"/>
    <w:rsid w:val="000D56DD"/>
    <w:rsid w:val="000D6A83"/>
    <w:rsid w:val="000D73B6"/>
    <w:rsid w:val="000D76AB"/>
    <w:rsid w:val="000D78AE"/>
    <w:rsid w:val="000E0658"/>
    <w:rsid w:val="000E0F80"/>
    <w:rsid w:val="000E2011"/>
    <w:rsid w:val="000E28C5"/>
    <w:rsid w:val="000E30A5"/>
    <w:rsid w:val="000E4377"/>
    <w:rsid w:val="000E496F"/>
    <w:rsid w:val="000E4D61"/>
    <w:rsid w:val="000E4FA9"/>
    <w:rsid w:val="000E5469"/>
    <w:rsid w:val="000E5D94"/>
    <w:rsid w:val="000E6083"/>
    <w:rsid w:val="000E6142"/>
    <w:rsid w:val="000E623B"/>
    <w:rsid w:val="000E63FF"/>
    <w:rsid w:val="000E74D9"/>
    <w:rsid w:val="000E755B"/>
    <w:rsid w:val="000E78EB"/>
    <w:rsid w:val="000E7A55"/>
    <w:rsid w:val="000F0544"/>
    <w:rsid w:val="000F11B4"/>
    <w:rsid w:val="000F134C"/>
    <w:rsid w:val="000F2424"/>
    <w:rsid w:val="000F2F91"/>
    <w:rsid w:val="000F325F"/>
    <w:rsid w:val="000F32DE"/>
    <w:rsid w:val="000F35B3"/>
    <w:rsid w:val="000F384D"/>
    <w:rsid w:val="000F39FE"/>
    <w:rsid w:val="000F52D5"/>
    <w:rsid w:val="000F52DD"/>
    <w:rsid w:val="000F5644"/>
    <w:rsid w:val="000F67FF"/>
    <w:rsid w:val="000F6E33"/>
    <w:rsid w:val="000F6F95"/>
    <w:rsid w:val="000F7F59"/>
    <w:rsid w:val="00100238"/>
    <w:rsid w:val="00100C55"/>
    <w:rsid w:val="00101508"/>
    <w:rsid w:val="00101A5D"/>
    <w:rsid w:val="00102AC0"/>
    <w:rsid w:val="00102D9E"/>
    <w:rsid w:val="0010314F"/>
    <w:rsid w:val="001036B1"/>
    <w:rsid w:val="00103AA2"/>
    <w:rsid w:val="00103ECB"/>
    <w:rsid w:val="00104BEF"/>
    <w:rsid w:val="00105113"/>
    <w:rsid w:val="00105181"/>
    <w:rsid w:val="00105B29"/>
    <w:rsid w:val="00105E3A"/>
    <w:rsid w:val="00106D19"/>
    <w:rsid w:val="00106F30"/>
    <w:rsid w:val="001071E4"/>
    <w:rsid w:val="001074CF"/>
    <w:rsid w:val="001075FF"/>
    <w:rsid w:val="00107D94"/>
    <w:rsid w:val="00110730"/>
    <w:rsid w:val="00110804"/>
    <w:rsid w:val="00110F60"/>
    <w:rsid w:val="001116E1"/>
    <w:rsid w:val="00112246"/>
    <w:rsid w:val="00112920"/>
    <w:rsid w:val="00112B5A"/>
    <w:rsid w:val="00112EF7"/>
    <w:rsid w:val="00113220"/>
    <w:rsid w:val="00113578"/>
    <w:rsid w:val="00113CE7"/>
    <w:rsid w:val="00113EBE"/>
    <w:rsid w:val="00115844"/>
    <w:rsid w:val="00115A54"/>
    <w:rsid w:val="001165BC"/>
    <w:rsid w:val="00116B76"/>
    <w:rsid w:val="00116EE0"/>
    <w:rsid w:val="001172EA"/>
    <w:rsid w:val="00117B3A"/>
    <w:rsid w:val="001208A5"/>
    <w:rsid w:val="00120B13"/>
    <w:rsid w:val="00121616"/>
    <w:rsid w:val="001218BA"/>
    <w:rsid w:val="001221C3"/>
    <w:rsid w:val="0012234B"/>
    <w:rsid w:val="00122D29"/>
    <w:rsid w:val="00122F16"/>
    <w:rsid w:val="00122F53"/>
    <w:rsid w:val="00123DD9"/>
    <w:rsid w:val="00124BAF"/>
    <w:rsid w:val="00124C7E"/>
    <w:rsid w:val="00124CA9"/>
    <w:rsid w:val="001250D9"/>
    <w:rsid w:val="00125572"/>
    <w:rsid w:val="0012587F"/>
    <w:rsid w:val="00126058"/>
    <w:rsid w:val="001265FD"/>
    <w:rsid w:val="001267F2"/>
    <w:rsid w:val="00126EC2"/>
    <w:rsid w:val="0012730E"/>
    <w:rsid w:val="0012791B"/>
    <w:rsid w:val="001301C4"/>
    <w:rsid w:val="00130BAC"/>
    <w:rsid w:val="0013111C"/>
    <w:rsid w:val="001312D6"/>
    <w:rsid w:val="001316A8"/>
    <w:rsid w:val="001316F2"/>
    <w:rsid w:val="00131831"/>
    <w:rsid w:val="00132351"/>
    <w:rsid w:val="00132AB9"/>
    <w:rsid w:val="00132B5B"/>
    <w:rsid w:val="00132C2C"/>
    <w:rsid w:val="0013365E"/>
    <w:rsid w:val="001338D7"/>
    <w:rsid w:val="00133C44"/>
    <w:rsid w:val="00133F8D"/>
    <w:rsid w:val="00133F96"/>
    <w:rsid w:val="00134DD0"/>
    <w:rsid w:val="001357F1"/>
    <w:rsid w:val="0013594F"/>
    <w:rsid w:val="00135A8D"/>
    <w:rsid w:val="001373EE"/>
    <w:rsid w:val="00137E90"/>
    <w:rsid w:val="00140DFD"/>
    <w:rsid w:val="00140EAD"/>
    <w:rsid w:val="001415D8"/>
    <w:rsid w:val="00141759"/>
    <w:rsid w:val="00141CE2"/>
    <w:rsid w:val="0014345E"/>
    <w:rsid w:val="001434B3"/>
    <w:rsid w:val="00144352"/>
    <w:rsid w:val="0014461C"/>
    <w:rsid w:val="00144784"/>
    <w:rsid w:val="00144886"/>
    <w:rsid w:val="001451F1"/>
    <w:rsid w:val="001452F3"/>
    <w:rsid w:val="001467B3"/>
    <w:rsid w:val="0014724E"/>
    <w:rsid w:val="001472BF"/>
    <w:rsid w:val="001507B1"/>
    <w:rsid w:val="00150A89"/>
    <w:rsid w:val="00150A9E"/>
    <w:rsid w:val="00150F7B"/>
    <w:rsid w:val="001519D1"/>
    <w:rsid w:val="00152332"/>
    <w:rsid w:val="00152C6F"/>
    <w:rsid w:val="001534FE"/>
    <w:rsid w:val="00153B8D"/>
    <w:rsid w:val="0015459D"/>
    <w:rsid w:val="00155098"/>
    <w:rsid w:val="00155969"/>
    <w:rsid w:val="00156079"/>
    <w:rsid w:val="00156867"/>
    <w:rsid w:val="001575B7"/>
    <w:rsid w:val="00157C06"/>
    <w:rsid w:val="00157C27"/>
    <w:rsid w:val="00157DEC"/>
    <w:rsid w:val="001601ED"/>
    <w:rsid w:val="0016035D"/>
    <w:rsid w:val="001605C7"/>
    <w:rsid w:val="001606FD"/>
    <w:rsid w:val="00160AC8"/>
    <w:rsid w:val="00160EA4"/>
    <w:rsid w:val="0016190A"/>
    <w:rsid w:val="001628BC"/>
    <w:rsid w:val="00163C82"/>
    <w:rsid w:val="00163FC9"/>
    <w:rsid w:val="0016470C"/>
    <w:rsid w:val="0016472F"/>
    <w:rsid w:val="001647F7"/>
    <w:rsid w:val="001648FA"/>
    <w:rsid w:val="00164AF6"/>
    <w:rsid w:val="00164EC3"/>
    <w:rsid w:val="00165351"/>
    <w:rsid w:val="00165827"/>
    <w:rsid w:val="00165AE1"/>
    <w:rsid w:val="00165DD9"/>
    <w:rsid w:val="00165E42"/>
    <w:rsid w:val="00165EC3"/>
    <w:rsid w:val="0016625E"/>
    <w:rsid w:val="00167628"/>
    <w:rsid w:val="001677E6"/>
    <w:rsid w:val="001679CE"/>
    <w:rsid w:val="00167E91"/>
    <w:rsid w:val="001703DD"/>
    <w:rsid w:val="0017044D"/>
    <w:rsid w:val="001709F1"/>
    <w:rsid w:val="0017112D"/>
    <w:rsid w:val="00171693"/>
    <w:rsid w:val="001717E2"/>
    <w:rsid w:val="001723F3"/>
    <w:rsid w:val="00172826"/>
    <w:rsid w:val="00172933"/>
    <w:rsid w:val="00173830"/>
    <w:rsid w:val="0017429D"/>
    <w:rsid w:val="00175066"/>
    <w:rsid w:val="00175A40"/>
    <w:rsid w:val="00175CF1"/>
    <w:rsid w:val="00176265"/>
    <w:rsid w:val="00176493"/>
    <w:rsid w:val="0017688E"/>
    <w:rsid w:val="001776A5"/>
    <w:rsid w:val="00177C25"/>
    <w:rsid w:val="001804E9"/>
    <w:rsid w:val="00180F4B"/>
    <w:rsid w:val="00182581"/>
    <w:rsid w:val="00182609"/>
    <w:rsid w:val="00182AAB"/>
    <w:rsid w:val="00182F8A"/>
    <w:rsid w:val="0018317B"/>
    <w:rsid w:val="001832B9"/>
    <w:rsid w:val="00183737"/>
    <w:rsid w:val="00183A85"/>
    <w:rsid w:val="00183E46"/>
    <w:rsid w:val="001845E1"/>
    <w:rsid w:val="0018480A"/>
    <w:rsid w:val="00185124"/>
    <w:rsid w:val="00185619"/>
    <w:rsid w:val="00187585"/>
    <w:rsid w:val="00187C47"/>
    <w:rsid w:val="00187F15"/>
    <w:rsid w:val="001904AC"/>
    <w:rsid w:val="00190EE5"/>
    <w:rsid w:val="00192D6B"/>
    <w:rsid w:val="00193878"/>
    <w:rsid w:val="00193DB8"/>
    <w:rsid w:val="0019458A"/>
    <w:rsid w:val="001948D2"/>
    <w:rsid w:val="00194D1A"/>
    <w:rsid w:val="00195365"/>
    <w:rsid w:val="001955EA"/>
    <w:rsid w:val="0019589E"/>
    <w:rsid w:val="00195EFD"/>
    <w:rsid w:val="0019680E"/>
    <w:rsid w:val="00196FA7"/>
    <w:rsid w:val="0019712D"/>
    <w:rsid w:val="001972CA"/>
    <w:rsid w:val="001A03ED"/>
    <w:rsid w:val="001A06DE"/>
    <w:rsid w:val="001A0C12"/>
    <w:rsid w:val="001A0E6D"/>
    <w:rsid w:val="001A141B"/>
    <w:rsid w:val="001A25BD"/>
    <w:rsid w:val="001A2634"/>
    <w:rsid w:val="001A2BE2"/>
    <w:rsid w:val="001A39D7"/>
    <w:rsid w:val="001A4F54"/>
    <w:rsid w:val="001A505B"/>
    <w:rsid w:val="001A53CE"/>
    <w:rsid w:val="001A569A"/>
    <w:rsid w:val="001A5F9F"/>
    <w:rsid w:val="001A61FA"/>
    <w:rsid w:val="001A675C"/>
    <w:rsid w:val="001A6D1E"/>
    <w:rsid w:val="001A7E0E"/>
    <w:rsid w:val="001A7E1A"/>
    <w:rsid w:val="001B00E4"/>
    <w:rsid w:val="001B0C90"/>
    <w:rsid w:val="001B0E00"/>
    <w:rsid w:val="001B16DB"/>
    <w:rsid w:val="001B1E30"/>
    <w:rsid w:val="001B204D"/>
    <w:rsid w:val="001B2371"/>
    <w:rsid w:val="001B2E30"/>
    <w:rsid w:val="001B373B"/>
    <w:rsid w:val="001B39A7"/>
    <w:rsid w:val="001B3D19"/>
    <w:rsid w:val="001B3DC8"/>
    <w:rsid w:val="001B4798"/>
    <w:rsid w:val="001B54D9"/>
    <w:rsid w:val="001B5AA9"/>
    <w:rsid w:val="001B5E8D"/>
    <w:rsid w:val="001B5FBA"/>
    <w:rsid w:val="001B643E"/>
    <w:rsid w:val="001B6A70"/>
    <w:rsid w:val="001B6DA0"/>
    <w:rsid w:val="001B7B39"/>
    <w:rsid w:val="001C03EB"/>
    <w:rsid w:val="001C0A42"/>
    <w:rsid w:val="001C0A4E"/>
    <w:rsid w:val="001C15C0"/>
    <w:rsid w:val="001C1A83"/>
    <w:rsid w:val="001C2756"/>
    <w:rsid w:val="001C2D2C"/>
    <w:rsid w:val="001C2DDB"/>
    <w:rsid w:val="001C34F7"/>
    <w:rsid w:val="001C366C"/>
    <w:rsid w:val="001C3B26"/>
    <w:rsid w:val="001C43FF"/>
    <w:rsid w:val="001C44F6"/>
    <w:rsid w:val="001C4572"/>
    <w:rsid w:val="001C52DC"/>
    <w:rsid w:val="001C56F4"/>
    <w:rsid w:val="001C705C"/>
    <w:rsid w:val="001C7608"/>
    <w:rsid w:val="001D04C3"/>
    <w:rsid w:val="001D0ADD"/>
    <w:rsid w:val="001D0BDA"/>
    <w:rsid w:val="001D0C43"/>
    <w:rsid w:val="001D0F3B"/>
    <w:rsid w:val="001D1358"/>
    <w:rsid w:val="001D1506"/>
    <w:rsid w:val="001D1750"/>
    <w:rsid w:val="001D189C"/>
    <w:rsid w:val="001D1BB4"/>
    <w:rsid w:val="001D2E65"/>
    <w:rsid w:val="001D32F7"/>
    <w:rsid w:val="001D35CC"/>
    <w:rsid w:val="001D3C0B"/>
    <w:rsid w:val="001D47F2"/>
    <w:rsid w:val="001D4A52"/>
    <w:rsid w:val="001D4D39"/>
    <w:rsid w:val="001D56B1"/>
    <w:rsid w:val="001D6B82"/>
    <w:rsid w:val="001E0358"/>
    <w:rsid w:val="001E1802"/>
    <w:rsid w:val="001E24DF"/>
    <w:rsid w:val="001E2522"/>
    <w:rsid w:val="001E2C68"/>
    <w:rsid w:val="001E4A28"/>
    <w:rsid w:val="001E4D06"/>
    <w:rsid w:val="001E5968"/>
    <w:rsid w:val="001E5B64"/>
    <w:rsid w:val="001E5F0E"/>
    <w:rsid w:val="001E69F1"/>
    <w:rsid w:val="001E7319"/>
    <w:rsid w:val="001E75FB"/>
    <w:rsid w:val="001E7AE8"/>
    <w:rsid w:val="001E7BC1"/>
    <w:rsid w:val="001E7F62"/>
    <w:rsid w:val="001F0478"/>
    <w:rsid w:val="001F0711"/>
    <w:rsid w:val="001F083B"/>
    <w:rsid w:val="001F08AD"/>
    <w:rsid w:val="001F0A2A"/>
    <w:rsid w:val="001F0A70"/>
    <w:rsid w:val="001F1349"/>
    <w:rsid w:val="001F2461"/>
    <w:rsid w:val="001F3214"/>
    <w:rsid w:val="001F3670"/>
    <w:rsid w:val="001F3821"/>
    <w:rsid w:val="001F43DB"/>
    <w:rsid w:val="001F43FD"/>
    <w:rsid w:val="001F4AB6"/>
    <w:rsid w:val="001F5399"/>
    <w:rsid w:val="001F5BF4"/>
    <w:rsid w:val="001F7038"/>
    <w:rsid w:val="001F75A4"/>
    <w:rsid w:val="001F7BBD"/>
    <w:rsid w:val="002008B3"/>
    <w:rsid w:val="002015BA"/>
    <w:rsid w:val="00201D1A"/>
    <w:rsid w:val="0020296B"/>
    <w:rsid w:val="00203D40"/>
    <w:rsid w:val="0020407C"/>
    <w:rsid w:val="002041F2"/>
    <w:rsid w:val="00204215"/>
    <w:rsid w:val="002047C6"/>
    <w:rsid w:val="00205324"/>
    <w:rsid w:val="00205420"/>
    <w:rsid w:val="00205D18"/>
    <w:rsid w:val="00206AA0"/>
    <w:rsid w:val="00206D7F"/>
    <w:rsid w:val="00206F8B"/>
    <w:rsid w:val="00207096"/>
    <w:rsid w:val="002070B3"/>
    <w:rsid w:val="0020767C"/>
    <w:rsid w:val="00207A1D"/>
    <w:rsid w:val="00210AF2"/>
    <w:rsid w:val="00211081"/>
    <w:rsid w:val="0021167F"/>
    <w:rsid w:val="00211AA5"/>
    <w:rsid w:val="00211FAE"/>
    <w:rsid w:val="0021209F"/>
    <w:rsid w:val="002121C0"/>
    <w:rsid w:val="002124D2"/>
    <w:rsid w:val="002129A7"/>
    <w:rsid w:val="00212D50"/>
    <w:rsid w:val="00213674"/>
    <w:rsid w:val="002138EF"/>
    <w:rsid w:val="00213B51"/>
    <w:rsid w:val="00214045"/>
    <w:rsid w:val="00214AEE"/>
    <w:rsid w:val="002150EB"/>
    <w:rsid w:val="00215384"/>
    <w:rsid w:val="00216A0F"/>
    <w:rsid w:val="00216D81"/>
    <w:rsid w:val="00217C70"/>
    <w:rsid w:val="0022077D"/>
    <w:rsid w:val="00220C4A"/>
    <w:rsid w:val="00220D0D"/>
    <w:rsid w:val="00221847"/>
    <w:rsid w:val="002218C2"/>
    <w:rsid w:val="00221AC6"/>
    <w:rsid w:val="00221CB1"/>
    <w:rsid w:val="00221E71"/>
    <w:rsid w:val="00221FE2"/>
    <w:rsid w:val="00222416"/>
    <w:rsid w:val="00222C08"/>
    <w:rsid w:val="00223029"/>
    <w:rsid w:val="0022374A"/>
    <w:rsid w:val="00223768"/>
    <w:rsid w:val="00223C02"/>
    <w:rsid w:val="002240D2"/>
    <w:rsid w:val="002241FB"/>
    <w:rsid w:val="00224382"/>
    <w:rsid w:val="00224DF3"/>
    <w:rsid w:val="00224EC4"/>
    <w:rsid w:val="00225140"/>
    <w:rsid w:val="0022566D"/>
    <w:rsid w:val="002258A4"/>
    <w:rsid w:val="00226137"/>
    <w:rsid w:val="00226308"/>
    <w:rsid w:val="002264A5"/>
    <w:rsid w:val="002272F8"/>
    <w:rsid w:val="00227A66"/>
    <w:rsid w:val="00227AEB"/>
    <w:rsid w:val="00230188"/>
    <w:rsid w:val="002302E3"/>
    <w:rsid w:val="00230538"/>
    <w:rsid w:val="002308F1"/>
    <w:rsid w:val="0023124E"/>
    <w:rsid w:val="0023233C"/>
    <w:rsid w:val="00232ACF"/>
    <w:rsid w:val="00233C1A"/>
    <w:rsid w:val="002342D4"/>
    <w:rsid w:val="0023442A"/>
    <w:rsid w:val="00234883"/>
    <w:rsid w:val="00235271"/>
    <w:rsid w:val="002355B8"/>
    <w:rsid w:val="00235C93"/>
    <w:rsid w:val="00237140"/>
    <w:rsid w:val="002376C3"/>
    <w:rsid w:val="002401D0"/>
    <w:rsid w:val="00240342"/>
    <w:rsid w:val="00240760"/>
    <w:rsid w:val="00240849"/>
    <w:rsid w:val="00240AE4"/>
    <w:rsid w:val="00240BC6"/>
    <w:rsid w:val="0024109F"/>
    <w:rsid w:val="002422F9"/>
    <w:rsid w:val="00242964"/>
    <w:rsid w:val="00243384"/>
    <w:rsid w:val="00243770"/>
    <w:rsid w:val="00244631"/>
    <w:rsid w:val="0024471D"/>
    <w:rsid w:val="00244A3A"/>
    <w:rsid w:val="002453CF"/>
    <w:rsid w:val="00245700"/>
    <w:rsid w:val="00245C69"/>
    <w:rsid w:val="00246F9E"/>
    <w:rsid w:val="002477D5"/>
    <w:rsid w:val="00247FD1"/>
    <w:rsid w:val="00250370"/>
    <w:rsid w:val="002517FE"/>
    <w:rsid w:val="002518E1"/>
    <w:rsid w:val="002519A5"/>
    <w:rsid w:val="002529A5"/>
    <w:rsid w:val="00252C49"/>
    <w:rsid w:val="002535BB"/>
    <w:rsid w:val="00253826"/>
    <w:rsid w:val="002544CD"/>
    <w:rsid w:val="002545B2"/>
    <w:rsid w:val="00254D33"/>
    <w:rsid w:val="00254EB9"/>
    <w:rsid w:val="00255224"/>
    <w:rsid w:val="002557E9"/>
    <w:rsid w:val="00255AA1"/>
    <w:rsid w:val="00255D00"/>
    <w:rsid w:val="00255F30"/>
    <w:rsid w:val="002561E5"/>
    <w:rsid w:val="00257043"/>
    <w:rsid w:val="002573F7"/>
    <w:rsid w:val="00257B2A"/>
    <w:rsid w:val="00257C33"/>
    <w:rsid w:val="002602C6"/>
    <w:rsid w:val="0026039B"/>
    <w:rsid w:val="0026105B"/>
    <w:rsid w:val="00261B39"/>
    <w:rsid w:val="00261E04"/>
    <w:rsid w:val="002621A8"/>
    <w:rsid w:val="0026260D"/>
    <w:rsid w:val="00262AC2"/>
    <w:rsid w:val="00262BEB"/>
    <w:rsid w:val="00262D50"/>
    <w:rsid w:val="002630B3"/>
    <w:rsid w:val="0026400F"/>
    <w:rsid w:val="00264562"/>
    <w:rsid w:val="00264ACC"/>
    <w:rsid w:val="002654B2"/>
    <w:rsid w:val="00265D9E"/>
    <w:rsid w:val="0026657A"/>
    <w:rsid w:val="00266B52"/>
    <w:rsid w:val="0027004F"/>
    <w:rsid w:val="002703A3"/>
    <w:rsid w:val="00270C47"/>
    <w:rsid w:val="0027121B"/>
    <w:rsid w:val="00271230"/>
    <w:rsid w:val="00271706"/>
    <w:rsid w:val="00271D6C"/>
    <w:rsid w:val="002721E5"/>
    <w:rsid w:val="00272926"/>
    <w:rsid w:val="00272DD8"/>
    <w:rsid w:val="0027317E"/>
    <w:rsid w:val="0027367F"/>
    <w:rsid w:val="00273739"/>
    <w:rsid w:val="00273B79"/>
    <w:rsid w:val="00274048"/>
    <w:rsid w:val="002742A5"/>
    <w:rsid w:val="00274D62"/>
    <w:rsid w:val="00274D6C"/>
    <w:rsid w:val="0027561C"/>
    <w:rsid w:val="00275FDF"/>
    <w:rsid w:val="002763AD"/>
    <w:rsid w:val="002766D5"/>
    <w:rsid w:val="00276A11"/>
    <w:rsid w:val="0028114E"/>
    <w:rsid w:val="00281988"/>
    <w:rsid w:val="00281A9B"/>
    <w:rsid w:val="00281B80"/>
    <w:rsid w:val="00282D0A"/>
    <w:rsid w:val="00282F8A"/>
    <w:rsid w:val="00283677"/>
    <w:rsid w:val="0028375C"/>
    <w:rsid w:val="002850B4"/>
    <w:rsid w:val="00285541"/>
    <w:rsid w:val="00285607"/>
    <w:rsid w:val="00285C5E"/>
    <w:rsid w:val="00285D55"/>
    <w:rsid w:val="002862E9"/>
    <w:rsid w:val="00286516"/>
    <w:rsid w:val="0028773F"/>
    <w:rsid w:val="00287E78"/>
    <w:rsid w:val="002908C6"/>
    <w:rsid w:val="00290A48"/>
    <w:rsid w:val="002913DB"/>
    <w:rsid w:val="0029195D"/>
    <w:rsid w:val="00292040"/>
    <w:rsid w:val="002935C2"/>
    <w:rsid w:val="00293850"/>
    <w:rsid w:val="00293CDB"/>
    <w:rsid w:val="002941FE"/>
    <w:rsid w:val="002943B0"/>
    <w:rsid w:val="002944BA"/>
    <w:rsid w:val="0029488F"/>
    <w:rsid w:val="00294F33"/>
    <w:rsid w:val="0029539A"/>
    <w:rsid w:val="00295645"/>
    <w:rsid w:val="002963B7"/>
    <w:rsid w:val="00296802"/>
    <w:rsid w:val="00296E9E"/>
    <w:rsid w:val="00297163"/>
    <w:rsid w:val="002A02FE"/>
    <w:rsid w:val="002A1845"/>
    <w:rsid w:val="002A1B0C"/>
    <w:rsid w:val="002A1F92"/>
    <w:rsid w:val="002A2F9E"/>
    <w:rsid w:val="002A3977"/>
    <w:rsid w:val="002A5190"/>
    <w:rsid w:val="002A59FE"/>
    <w:rsid w:val="002A5A4F"/>
    <w:rsid w:val="002A5B32"/>
    <w:rsid w:val="002A5CFE"/>
    <w:rsid w:val="002A66FA"/>
    <w:rsid w:val="002A7161"/>
    <w:rsid w:val="002A7CDD"/>
    <w:rsid w:val="002B1216"/>
    <w:rsid w:val="002B157B"/>
    <w:rsid w:val="002B1584"/>
    <w:rsid w:val="002B17ED"/>
    <w:rsid w:val="002B23B4"/>
    <w:rsid w:val="002B3012"/>
    <w:rsid w:val="002B3201"/>
    <w:rsid w:val="002B4091"/>
    <w:rsid w:val="002B45B2"/>
    <w:rsid w:val="002B4E2F"/>
    <w:rsid w:val="002B5606"/>
    <w:rsid w:val="002B5FCA"/>
    <w:rsid w:val="002B7E8E"/>
    <w:rsid w:val="002B7F73"/>
    <w:rsid w:val="002C0319"/>
    <w:rsid w:val="002C03AB"/>
    <w:rsid w:val="002C0CDC"/>
    <w:rsid w:val="002C0E49"/>
    <w:rsid w:val="002C0ED4"/>
    <w:rsid w:val="002C16F9"/>
    <w:rsid w:val="002C19A2"/>
    <w:rsid w:val="002C2180"/>
    <w:rsid w:val="002C249B"/>
    <w:rsid w:val="002C2BAA"/>
    <w:rsid w:val="002C384C"/>
    <w:rsid w:val="002C4C95"/>
    <w:rsid w:val="002C4FD5"/>
    <w:rsid w:val="002C515C"/>
    <w:rsid w:val="002C5299"/>
    <w:rsid w:val="002C58A2"/>
    <w:rsid w:val="002C58E0"/>
    <w:rsid w:val="002C6500"/>
    <w:rsid w:val="002C6626"/>
    <w:rsid w:val="002C7778"/>
    <w:rsid w:val="002C77BF"/>
    <w:rsid w:val="002C7822"/>
    <w:rsid w:val="002C7D51"/>
    <w:rsid w:val="002C7FCE"/>
    <w:rsid w:val="002D00A8"/>
    <w:rsid w:val="002D05E1"/>
    <w:rsid w:val="002D1D3A"/>
    <w:rsid w:val="002D2158"/>
    <w:rsid w:val="002D22A5"/>
    <w:rsid w:val="002D25C7"/>
    <w:rsid w:val="002D2916"/>
    <w:rsid w:val="002D2C2A"/>
    <w:rsid w:val="002D32D4"/>
    <w:rsid w:val="002D364F"/>
    <w:rsid w:val="002D3961"/>
    <w:rsid w:val="002D3E32"/>
    <w:rsid w:val="002D472F"/>
    <w:rsid w:val="002D4C6C"/>
    <w:rsid w:val="002D5057"/>
    <w:rsid w:val="002D50A9"/>
    <w:rsid w:val="002D5160"/>
    <w:rsid w:val="002D52B5"/>
    <w:rsid w:val="002D5302"/>
    <w:rsid w:val="002D6243"/>
    <w:rsid w:val="002D6804"/>
    <w:rsid w:val="002D6C7E"/>
    <w:rsid w:val="002D6CA4"/>
    <w:rsid w:val="002D70D0"/>
    <w:rsid w:val="002D7C72"/>
    <w:rsid w:val="002E0D38"/>
    <w:rsid w:val="002E0D61"/>
    <w:rsid w:val="002E0E0C"/>
    <w:rsid w:val="002E0EC9"/>
    <w:rsid w:val="002E1665"/>
    <w:rsid w:val="002E19EF"/>
    <w:rsid w:val="002E1CD7"/>
    <w:rsid w:val="002E2A84"/>
    <w:rsid w:val="002E30AB"/>
    <w:rsid w:val="002E591E"/>
    <w:rsid w:val="002E5BBA"/>
    <w:rsid w:val="002E62C8"/>
    <w:rsid w:val="002E636E"/>
    <w:rsid w:val="002E6BE1"/>
    <w:rsid w:val="002E6FD6"/>
    <w:rsid w:val="002E7F93"/>
    <w:rsid w:val="002F0422"/>
    <w:rsid w:val="002F18DE"/>
    <w:rsid w:val="002F1D4E"/>
    <w:rsid w:val="002F1EE4"/>
    <w:rsid w:val="002F21B4"/>
    <w:rsid w:val="002F4401"/>
    <w:rsid w:val="002F5DAC"/>
    <w:rsid w:val="002F7FAE"/>
    <w:rsid w:val="00300E24"/>
    <w:rsid w:val="00301C06"/>
    <w:rsid w:val="00301CF4"/>
    <w:rsid w:val="00302C6A"/>
    <w:rsid w:val="00302E47"/>
    <w:rsid w:val="003037BA"/>
    <w:rsid w:val="003045EA"/>
    <w:rsid w:val="0030503C"/>
    <w:rsid w:val="00305580"/>
    <w:rsid w:val="00305B9E"/>
    <w:rsid w:val="00305E35"/>
    <w:rsid w:val="00306196"/>
    <w:rsid w:val="003063E7"/>
    <w:rsid w:val="003069FE"/>
    <w:rsid w:val="00306B60"/>
    <w:rsid w:val="00306F2B"/>
    <w:rsid w:val="003072EB"/>
    <w:rsid w:val="003073F0"/>
    <w:rsid w:val="00307561"/>
    <w:rsid w:val="0030795A"/>
    <w:rsid w:val="00307B9E"/>
    <w:rsid w:val="003102AC"/>
    <w:rsid w:val="0031071E"/>
    <w:rsid w:val="00310960"/>
    <w:rsid w:val="00311A2E"/>
    <w:rsid w:val="003120B1"/>
    <w:rsid w:val="00312286"/>
    <w:rsid w:val="00312363"/>
    <w:rsid w:val="00312704"/>
    <w:rsid w:val="003129A7"/>
    <w:rsid w:val="0031373B"/>
    <w:rsid w:val="00313EA5"/>
    <w:rsid w:val="0031410F"/>
    <w:rsid w:val="00314A7E"/>
    <w:rsid w:val="00315074"/>
    <w:rsid w:val="003159B3"/>
    <w:rsid w:val="00315F2F"/>
    <w:rsid w:val="003160BE"/>
    <w:rsid w:val="003162E4"/>
    <w:rsid w:val="00316608"/>
    <w:rsid w:val="00316939"/>
    <w:rsid w:val="00320031"/>
    <w:rsid w:val="00321AFE"/>
    <w:rsid w:val="0032215C"/>
    <w:rsid w:val="0032225A"/>
    <w:rsid w:val="00322F4A"/>
    <w:rsid w:val="0032308A"/>
    <w:rsid w:val="003231A9"/>
    <w:rsid w:val="00323434"/>
    <w:rsid w:val="0032387E"/>
    <w:rsid w:val="00323CE5"/>
    <w:rsid w:val="00323D1E"/>
    <w:rsid w:val="00324ACF"/>
    <w:rsid w:val="00324BE8"/>
    <w:rsid w:val="00326187"/>
    <w:rsid w:val="0032626D"/>
    <w:rsid w:val="00326429"/>
    <w:rsid w:val="00327E24"/>
    <w:rsid w:val="00330968"/>
    <w:rsid w:val="00332040"/>
    <w:rsid w:val="00332A7C"/>
    <w:rsid w:val="00332FEC"/>
    <w:rsid w:val="00333A0E"/>
    <w:rsid w:val="00333A7B"/>
    <w:rsid w:val="003341E9"/>
    <w:rsid w:val="003342D7"/>
    <w:rsid w:val="00334AEA"/>
    <w:rsid w:val="00334B5B"/>
    <w:rsid w:val="00335A7D"/>
    <w:rsid w:val="003364D2"/>
    <w:rsid w:val="00336559"/>
    <w:rsid w:val="003367B7"/>
    <w:rsid w:val="0033682F"/>
    <w:rsid w:val="00337BF9"/>
    <w:rsid w:val="0034129D"/>
    <w:rsid w:val="00341ACB"/>
    <w:rsid w:val="00342298"/>
    <w:rsid w:val="00342E2F"/>
    <w:rsid w:val="00343115"/>
    <w:rsid w:val="003437A3"/>
    <w:rsid w:val="003447ED"/>
    <w:rsid w:val="0034520B"/>
    <w:rsid w:val="003453F2"/>
    <w:rsid w:val="00345DA4"/>
    <w:rsid w:val="00345EF9"/>
    <w:rsid w:val="003460F7"/>
    <w:rsid w:val="0034698B"/>
    <w:rsid w:val="00346CA5"/>
    <w:rsid w:val="0035028F"/>
    <w:rsid w:val="00350E89"/>
    <w:rsid w:val="00350F85"/>
    <w:rsid w:val="00351427"/>
    <w:rsid w:val="0035196B"/>
    <w:rsid w:val="00351EA0"/>
    <w:rsid w:val="0035213B"/>
    <w:rsid w:val="00352242"/>
    <w:rsid w:val="003527D2"/>
    <w:rsid w:val="00352B06"/>
    <w:rsid w:val="0035371F"/>
    <w:rsid w:val="00354259"/>
    <w:rsid w:val="0035464B"/>
    <w:rsid w:val="003547F5"/>
    <w:rsid w:val="00354861"/>
    <w:rsid w:val="00354B63"/>
    <w:rsid w:val="00354BCA"/>
    <w:rsid w:val="003552C4"/>
    <w:rsid w:val="003553DF"/>
    <w:rsid w:val="00355E5F"/>
    <w:rsid w:val="00356D86"/>
    <w:rsid w:val="00357C53"/>
    <w:rsid w:val="00357C64"/>
    <w:rsid w:val="00360157"/>
    <w:rsid w:val="003607EA"/>
    <w:rsid w:val="00360A93"/>
    <w:rsid w:val="00361685"/>
    <w:rsid w:val="00361B23"/>
    <w:rsid w:val="00361D65"/>
    <w:rsid w:val="003620BC"/>
    <w:rsid w:val="00362209"/>
    <w:rsid w:val="003628BD"/>
    <w:rsid w:val="00362B26"/>
    <w:rsid w:val="0036300E"/>
    <w:rsid w:val="00363380"/>
    <w:rsid w:val="00363714"/>
    <w:rsid w:val="003638CC"/>
    <w:rsid w:val="00363D5B"/>
    <w:rsid w:val="00363F4C"/>
    <w:rsid w:val="00364B82"/>
    <w:rsid w:val="00364DB9"/>
    <w:rsid w:val="00364DBF"/>
    <w:rsid w:val="003650C5"/>
    <w:rsid w:val="003652BA"/>
    <w:rsid w:val="003655E2"/>
    <w:rsid w:val="00365CC1"/>
    <w:rsid w:val="003667FB"/>
    <w:rsid w:val="00366BF5"/>
    <w:rsid w:val="00366D56"/>
    <w:rsid w:val="00367F8B"/>
    <w:rsid w:val="00370795"/>
    <w:rsid w:val="0037228C"/>
    <w:rsid w:val="003726C1"/>
    <w:rsid w:val="00372D04"/>
    <w:rsid w:val="00372F00"/>
    <w:rsid w:val="0037331C"/>
    <w:rsid w:val="00373B8E"/>
    <w:rsid w:val="00373F12"/>
    <w:rsid w:val="003742E4"/>
    <w:rsid w:val="00374A7A"/>
    <w:rsid w:val="00374F91"/>
    <w:rsid w:val="003759E8"/>
    <w:rsid w:val="00375BD8"/>
    <w:rsid w:val="003760DA"/>
    <w:rsid w:val="00376845"/>
    <w:rsid w:val="00376FF1"/>
    <w:rsid w:val="0037712B"/>
    <w:rsid w:val="00377822"/>
    <w:rsid w:val="003802BF"/>
    <w:rsid w:val="0038097E"/>
    <w:rsid w:val="00380B57"/>
    <w:rsid w:val="00381ECD"/>
    <w:rsid w:val="0038226D"/>
    <w:rsid w:val="003822FA"/>
    <w:rsid w:val="0038295A"/>
    <w:rsid w:val="00382D93"/>
    <w:rsid w:val="00382E50"/>
    <w:rsid w:val="00382ECD"/>
    <w:rsid w:val="00383225"/>
    <w:rsid w:val="00383697"/>
    <w:rsid w:val="00383719"/>
    <w:rsid w:val="00383FFE"/>
    <w:rsid w:val="00384B54"/>
    <w:rsid w:val="00384BE0"/>
    <w:rsid w:val="00385810"/>
    <w:rsid w:val="0038584D"/>
    <w:rsid w:val="003863F7"/>
    <w:rsid w:val="00387763"/>
    <w:rsid w:val="00387AB4"/>
    <w:rsid w:val="00387F95"/>
    <w:rsid w:val="003900CC"/>
    <w:rsid w:val="003907BC"/>
    <w:rsid w:val="00390860"/>
    <w:rsid w:val="0039125F"/>
    <w:rsid w:val="0039145F"/>
    <w:rsid w:val="00391625"/>
    <w:rsid w:val="00391B03"/>
    <w:rsid w:val="00392062"/>
    <w:rsid w:val="003925E0"/>
    <w:rsid w:val="003926E1"/>
    <w:rsid w:val="00393261"/>
    <w:rsid w:val="0039326E"/>
    <w:rsid w:val="00394185"/>
    <w:rsid w:val="00394267"/>
    <w:rsid w:val="0039441F"/>
    <w:rsid w:val="00394ACA"/>
    <w:rsid w:val="00394B03"/>
    <w:rsid w:val="00394BA4"/>
    <w:rsid w:val="00394CAC"/>
    <w:rsid w:val="00395491"/>
    <w:rsid w:val="003956E2"/>
    <w:rsid w:val="003971B3"/>
    <w:rsid w:val="0039725D"/>
    <w:rsid w:val="00397D70"/>
    <w:rsid w:val="003A069E"/>
    <w:rsid w:val="003A087F"/>
    <w:rsid w:val="003A1E22"/>
    <w:rsid w:val="003A2537"/>
    <w:rsid w:val="003A2E16"/>
    <w:rsid w:val="003A2F9E"/>
    <w:rsid w:val="003A375F"/>
    <w:rsid w:val="003A4986"/>
    <w:rsid w:val="003A4CD2"/>
    <w:rsid w:val="003A51A6"/>
    <w:rsid w:val="003A556E"/>
    <w:rsid w:val="003A5BDB"/>
    <w:rsid w:val="003A6049"/>
    <w:rsid w:val="003A67FC"/>
    <w:rsid w:val="003A7070"/>
    <w:rsid w:val="003B2617"/>
    <w:rsid w:val="003B3273"/>
    <w:rsid w:val="003B33A7"/>
    <w:rsid w:val="003B3646"/>
    <w:rsid w:val="003B39A2"/>
    <w:rsid w:val="003B43D3"/>
    <w:rsid w:val="003B468B"/>
    <w:rsid w:val="003B49D1"/>
    <w:rsid w:val="003B4E9C"/>
    <w:rsid w:val="003B6335"/>
    <w:rsid w:val="003B63A5"/>
    <w:rsid w:val="003B64E7"/>
    <w:rsid w:val="003B6835"/>
    <w:rsid w:val="003B7D88"/>
    <w:rsid w:val="003C0207"/>
    <w:rsid w:val="003C0351"/>
    <w:rsid w:val="003C09A7"/>
    <w:rsid w:val="003C0C01"/>
    <w:rsid w:val="003C16F1"/>
    <w:rsid w:val="003C1853"/>
    <w:rsid w:val="003C1DA8"/>
    <w:rsid w:val="003C2031"/>
    <w:rsid w:val="003C2BEC"/>
    <w:rsid w:val="003C3542"/>
    <w:rsid w:val="003C3719"/>
    <w:rsid w:val="003C396A"/>
    <w:rsid w:val="003C3FD1"/>
    <w:rsid w:val="003C409A"/>
    <w:rsid w:val="003C426E"/>
    <w:rsid w:val="003C49B0"/>
    <w:rsid w:val="003C50A8"/>
    <w:rsid w:val="003C5186"/>
    <w:rsid w:val="003C55D3"/>
    <w:rsid w:val="003C5A0E"/>
    <w:rsid w:val="003C69ED"/>
    <w:rsid w:val="003C6EEC"/>
    <w:rsid w:val="003C7B82"/>
    <w:rsid w:val="003D0405"/>
    <w:rsid w:val="003D0F2A"/>
    <w:rsid w:val="003D12C3"/>
    <w:rsid w:val="003D1846"/>
    <w:rsid w:val="003D1FEB"/>
    <w:rsid w:val="003D218C"/>
    <w:rsid w:val="003D2F9E"/>
    <w:rsid w:val="003D31AC"/>
    <w:rsid w:val="003D4CDC"/>
    <w:rsid w:val="003D4E1D"/>
    <w:rsid w:val="003D4EEF"/>
    <w:rsid w:val="003D4FA6"/>
    <w:rsid w:val="003D520E"/>
    <w:rsid w:val="003D53A7"/>
    <w:rsid w:val="003D5478"/>
    <w:rsid w:val="003D5AB4"/>
    <w:rsid w:val="003D5C17"/>
    <w:rsid w:val="003D5C2C"/>
    <w:rsid w:val="003D61E9"/>
    <w:rsid w:val="003D692B"/>
    <w:rsid w:val="003D7923"/>
    <w:rsid w:val="003E029C"/>
    <w:rsid w:val="003E048D"/>
    <w:rsid w:val="003E07C7"/>
    <w:rsid w:val="003E10FD"/>
    <w:rsid w:val="003E1E05"/>
    <w:rsid w:val="003E2223"/>
    <w:rsid w:val="003E2672"/>
    <w:rsid w:val="003E278F"/>
    <w:rsid w:val="003E2F97"/>
    <w:rsid w:val="003E306C"/>
    <w:rsid w:val="003E4504"/>
    <w:rsid w:val="003E4B8B"/>
    <w:rsid w:val="003E5724"/>
    <w:rsid w:val="003E5A93"/>
    <w:rsid w:val="003E681E"/>
    <w:rsid w:val="003E685C"/>
    <w:rsid w:val="003E6CFB"/>
    <w:rsid w:val="003E7633"/>
    <w:rsid w:val="003E7F32"/>
    <w:rsid w:val="003F00E2"/>
    <w:rsid w:val="003F0126"/>
    <w:rsid w:val="003F084C"/>
    <w:rsid w:val="003F0C21"/>
    <w:rsid w:val="003F0DDE"/>
    <w:rsid w:val="003F16C8"/>
    <w:rsid w:val="003F1AB8"/>
    <w:rsid w:val="003F1CAA"/>
    <w:rsid w:val="003F1CB2"/>
    <w:rsid w:val="003F1F4A"/>
    <w:rsid w:val="003F29A0"/>
    <w:rsid w:val="003F2DC2"/>
    <w:rsid w:val="003F31C0"/>
    <w:rsid w:val="003F3FA8"/>
    <w:rsid w:val="003F4263"/>
    <w:rsid w:val="003F4365"/>
    <w:rsid w:val="003F50A1"/>
    <w:rsid w:val="003F528E"/>
    <w:rsid w:val="003F5597"/>
    <w:rsid w:val="003F563D"/>
    <w:rsid w:val="003F5DE0"/>
    <w:rsid w:val="003F5EBC"/>
    <w:rsid w:val="00400282"/>
    <w:rsid w:val="004008D6"/>
    <w:rsid w:val="004009DD"/>
    <w:rsid w:val="0040198E"/>
    <w:rsid w:val="00401C1A"/>
    <w:rsid w:val="00402287"/>
    <w:rsid w:val="00402789"/>
    <w:rsid w:val="00402F87"/>
    <w:rsid w:val="0040306E"/>
    <w:rsid w:val="00403AE1"/>
    <w:rsid w:val="0040469F"/>
    <w:rsid w:val="00405385"/>
    <w:rsid w:val="0040544A"/>
    <w:rsid w:val="004066F4"/>
    <w:rsid w:val="0040690B"/>
    <w:rsid w:val="00406E6B"/>
    <w:rsid w:val="004070D6"/>
    <w:rsid w:val="004072A8"/>
    <w:rsid w:val="00407555"/>
    <w:rsid w:val="0040779E"/>
    <w:rsid w:val="00407A0F"/>
    <w:rsid w:val="00407C68"/>
    <w:rsid w:val="00407CCE"/>
    <w:rsid w:val="004102ED"/>
    <w:rsid w:val="004105F1"/>
    <w:rsid w:val="00410AD3"/>
    <w:rsid w:val="00411024"/>
    <w:rsid w:val="00411049"/>
    <w:rsid w:val="00411102"/>
    <w:rsid w:val="004116AA"/>
    <w:rsid w:val="00411D35"/>
    <w:rsid w:val="00411F35"/>
    <w:rsid w:val="00412875"/>
    <w:rsid w:val="00412892"/>
    <w:rsid w:val="00413578"/>
    <w:rsid w:val="0041380C"/>
    <w:rsid w:val="00414336"/>
    <w:rsid w:val="0041444B"/>
    <w:rsid w:val="00414A82"/>
    <w:rsid w:val="00414AFA"/>
    <w:rsid w:val="0041507E"/>
    <w:rsid w:val="00415852"/>
    <w:rsid w:val="00415B82"/>
    <w:rsid w:val="00417698"/>
    <w:rsid w:val="00420212"/>
    <w:rsid w:val="0042059F"/>
    <w:rsid w:val="004213B2"/>
    <w:rsid w:val="00421B62"/>
    <w:rsid w:val="00422A78"/>
    <w:rsid w:val="00422BF9"/>
    <w:rsid w:val="00423462"/>
    <w:rsid w:val="004234C1"/>
    <w:rsid w:val="0042392B"/>
    <w:rsid w:val="0042466E"/>
    <w:rsid w:val="0042495C"/>
    <w:rsid w:val="00424FB7"/>
    <w:rsid w:val="00425C10"/>
    <w:rsid w:val="00425F89"/>
    <w:rsid w:val="00426075"/>
    <w:rsid w:val="00427A56"/>
    <w:rsid w:val="00427B94"/>
    <w:rsid w:val="00427CCB"/>
    <w:rsid w:val="004300B0"/>
    <w:rsid w:val="00431638"/>
    <w:rsid w:val="00431968"/>
    <w:rsid w:val="00431D94"/>
    <w:rsid w:val="0043221E"/>
    <w:rsid w:val="00432502"/>
    <w:rsid w:val="00432B34"/>
    <w:rsid w:val="00432F29"/>
    <w:rsid w:val="004332D2"/>
    <w:rsid w:val="00433883"/>
    <w:rsid w:val="00433974"/>
    <w:rsid w:val="00433A9C"/>
    <w:rsid w:val="00433FD4"/>
    <w:rsid w:val="004344D6"/>
    <w:rsid w:val="00434BC9"/>
    <w:rsid w:val="00434F6B"/>
    <w:rsid w:val="00435774"/>
    <w:rsid w:val="00435AD4"/>
    <w:rsid w:val="00436219"/>
    <w:rsid w:val="00436771"/>
    <w:rsid w:val="0043710E"/>
    <w:rsid w:val="00437744"/>
    <w:rsid w:val="00437958"/>
    <w:rsid w:val="00441661"/>
    <w:rsid w:val="00441733"/>
    <w:rsid w:val="004417EC"/>
    <w:rsid w:val="00441F94"/>
    <w:rsid w:val="00442D20"/>
    <w:rsid w:val="00442EEC"/>
    <w:rsid w:val="00443413"/>
    <w:rsid w:val="0044371E"/>
    <w:rsid w:val="004439C1"/>
    <w:rsid w:val="00444213"/>
    <w:rsid w:val="004456BF"/>
    <w:rsid w:val="00445DC2"/>
    <w:rsid w:val="00446623"/>
    <w:rsid w:val="004467D5"/>
    <w:rsid w:val="00446FAD"/>
    <w:rsid w:val="00447144"/>
    <w:rsid w:val="004473A4"/>
    <w:rsid w:val="00447AD4"/>
    <w:rsid w:val="00447C3A"/>
    <w:rsid w:val="00447DFD"/>
    <w:rsid w:val="004500DF"/>
    <w:rsid w:val="00450112"/>
    <w:rsid w:val="00450E24"/>
    <w:rsid w:val="00451076"/>
    <w:rsid w:val="0045129F"/>
    <w:rsid w:val="004512C9"/>
    <w:rsid w:val="004514E9"/>
    <w:rsid w:val="004515A1"/>
    <w:rsid w:val="0045244C"/>
    <w:rsid w:val="00452FE3"/>
    <w:rsid w:val="00453484"/>
    <w:rsid w:val="00453A84"/>
    <w:rsid w:val="00453C3B"/>
    <w:rsid w:val="0045424C"/>
    <w:rsid w:val="00454356"/>
    <w:rsid w:val="0045441F"/>
    <w:rsid w:val="0045473A"/>
    <w:rsid w:val="00454B84"/>
    <w:rsid w:val="004558BA"/>
    <w:rsid w:val="00455A6E"/>
    <w:rsid w:val="00455EA8"/>
    <w:rsid w:val="004563AD"/>
    <w:rsid w:val="00456CC4"/>
    <w:rsid w:val="00457C70"/>
    <w:rsid w:val="004608DC"/>
    <w:rsid w:val="0046101F"/>
    <w:rsid w:val="00461071"/>
    <w:rsid w:val="004610CC"/>
    <w:rsid w:val="004615DD"/>
    <w:rsid w:val="00462159"/>
    <w:rsid w:val="0046217C"/>
    <w:rsid w:val="00462515"/>
    <w:rsid w:val="00462DF7"/>
    <w:rsid w:val="0046302A"/>
    <w:rsid w:val="004630A1"/>
    <w:rsid w:val="00463163"/>
    <w:rsid w:val="00464057"/>
    <w:rsid w:val="00464100"/>
    <w:rsid w:val="00464250"/>
    <w:rsid w:val="0046447D"/>
    <w:rsid w:val="00464C0C"/>
    <w:rsid w:val="00465B98"/>
    <w:rsid w:val="00466843"/>
    <w:rsid w:val="00466DB5"/>
    <w:rsid w:val="0046707E"/>
    <w:rsid w:val="00467259"/>
    <w:rsid w:val="00467A21"/>
    <w:rsid w:val="004700F4"/>
    <w:rsid w:val="004703BA"/>
    <w:rsid w:val="00470892"/>
    <w:rsid w:val="0047092D"/>
    <w:rsid w:val="00470E4F"/>
    <w:rsid w:val="00470FEE"/>
    <w:rsid w:val="0047118D"/>
    <w:rsid w:val="00471319"/>
    <w:rsid w:val="00471D07"/>
    <w:rsid w:val="00471D67"/>
    <w:rsid w:val="0047239D"/>
    <w:rsid w:val="00472499"/>
    <w:rsid w:val="00472885"/>
    <w:rsid w:val="00472B45"/>
    <w:rsid w:val="00472F25"/>
    <w:rsid w:val="004733AF"/>
    <w:rsid w:val="004735BB"/>
    <w:rsid w:val="0047448A"/>
    <w:rsid w:val="00475361"/>
    <w:rsid w:val="0047572F"/>
    <w:rsid w:val="00475C10"/>
    <w:rsid w:val="00476C53"/>
    <w:rsid w:val="004773B8"/>
    <w:rsid w:val="0047748B"/>
    <w:rsid w:val="00477549"/>
    <w:rsid w:val="004775FB"/>
    <w:rsid w:val="00477605"/>
    <w:rsid w:val="00477811"/>
    <w:rsid w:val="00477CEA"/>
    <w:rsid w:val="00477E1B"/>
    <w:rsid w:val="00480D64"/>
    <w:rsid w:val="004815B7"/>
    <w:rsid w:val="004817B9"/>
    <w:rsid w:val="00481B4F"/>
    <w:rsid w:val="00481E5B"/>
    <w:rsid w:val="00481FA3"/>
    <w:rsid w:val="004824E0"/>
    <w:rsid w:val="004830DA"/>
    <w:rsid w:val="00483268"/>
    <w:rsid w:val="004852F6"/>
    <w:rsid w:val="004854D9"/>
    <w:rsid w:val="0048573A"/>
    <w:rsid w:val="00486229"/>
    <w:rsid w:val="004864ED"/>
    <w:rsid w:val="00486A53"/>
    <w:rsid w:val="00486C90"/>
    <w:rsid w:val="00487D35"/>
    <w:rsid w:val="00487D97"/>
    <w:rsid w:val="00487DD7"/>
    <w:rsid w:val="0049037B"/>
    <w:rsid w:val="00490952"/>
    <w:rsid w:val="004909DB"/>
    <w:rsid w:val="00490C9C"/>
    <w:rsid w:val="00490CE9"/>
    <w:rsid w:val="00490D32"/>
    <w:rsid w:val="00490F73"/>
    <w:rsid w:val="004910FF"/>
    <w:rsid w:val="00491222"/>
    <w:rsid w:val="004917FE"/>
    <w:rsid w:val="00491D08"/>
    <w:rsid w:val="00491F10"/>
    <w:rsid w:val="0049247F"/>
    <w:rsid w:val="004939B5"/>
    <w:rsid w:val="00493E5E"/>
    <w:rsid w:val="00493FFB"/>
    <w:rsid w:val="00495878"/>
    <w:rsid w:val="0049642E"/>
    <w:rsid w:val="00496AFC"/>
    <w:rsid w:val="0049717D"/>
    <w:rsid w:val="004977FA"/>
    <w:rsid w:val="004A0B0A"/>
    <w:rsid w:val="004A138B"/>
    <w:rsid w:val="004A13D6"/>
    <w:rsid w:val="004A3790"/>
    <w:rsid w:val="004A3ACF"/>
    <w:rsid w:val="004A4971"/>
    <w:rsid w:val="004A4983"/>
    <w:rsid w:val="004A4EA1"/>
    <w:rsid w:val="004A4F74"/>
    <w:rsid w:val="004A5806"/>
    <w:rsid w:val="004A5815"/>
    <w:rsid w:val="004A5C34"/>
    <w:rsid w:val="004A5F1B"/>
    <w:rsid w:val="004A67F6"/>
    <w:rsid w:val="004A7398"/>
    <w:rsid w:val="004A776B"/>
    <w:rsid w:val="004A776E"/>
    <w:rsid w:val="004A7E01"/>
    <w:rsid w:val="004B00D8"/>
    <w:rsid w:val="004B0225"/>
    <w:rsid w:val="004B0A2E"/>
    <w:rsid w:val="004B0A9F"/>
    <w:rsid w:val="004B0AC0"/>
    <w:rsid w:val="004B0F8F"/>
    <w:rsid w:val="004B1183"/>
    <w:rsid w:val="004B1A4B"/>
    <w:rsid w:val="004B1CC4"/>
    <w:rsid w:val="004B2229"/>
    <w:rsid w:val="004B2B67"/>
    <w:rsid w:val="004B2DF6"/>
    <w:rsid w:val="004B48EC"/>
    <w:rsid w:val="004B526C"/>
    <w:rsid w:val="004B5360"/>
    <w:rsid w:val="004B6372"/>
    <w:rsid w:val="004B64BD"/>
    <w:rsid w:val="004B6D21"/>
    <w:rsid w:val="004B75BA"/>
    <w:rsid w:val="004C0DEA"/>
    <w:rsid w:val="004C1043"/>
    <w:rsid w:val="004C18B1"/>
    <w:rsid w:val="004C1BED"/>
    <w:rsid w:val="004C1BF7"/>
    <w:rsid w:val="004C2B38"/>
    <w:rsid w:val="004C30C1"/>
    <w:rsid w:val="004C35F0"/>
    <w:rsid w:val="004C3699"/>
    <w:rsid w:val="004C3889"/>
    <w:rsid w:val="004C416A"/>
    <w:rsid w:val="004C42AC"/>
    <w:rsid w:val="004C468B"/>
    <w:rsid w:val="004C498D"/>
    <w:rsid w:val="004C53B6"/>
    <w:rsid w:val="004C54F5"/>
    <w:rsid w:val="004C5727"/>
    <w:rsid w:val="004C596B"/>
    <w:rsid w:val="004C6227"/>
    <w:rsid w:val="004C62FB"/>
    <w:rsid w:val="004C667F"/>
    <w:rsid w:val="004C681E"/>
    <w:rsid w:val="004C6FB1"/>
    <w:rsid w:val="004C7D28"/>
    <w:rsid w:val="004C7F02"/>
    <w:rsid w:val="004D00D5"/>
    <w:rsid w:val="004D0122"/>
    <w:rsid w:val="004D0249"/>
    <w:rsid w:val="004D05D2"/>
    <w:rsid w:val="004D0E0B"/>
    <w:rsid w:val="004D0F7A"/>
    <w:rsid w:val="004D25FE"/>
    <w:rsid w:val="004D2B81"/>
    <w:rsid w:val="004D2B93"/>
    <w:rsid w:val="004D2C6E"/>
    <w:rsid w:val="004D3032"/>
    <w:rsid w:val="004D3C0F"/>
    <w:rsid w:val="004D4AD0"/>
    <w:rsid w:val="004D55EE"/>
    <w:rsid w:val="004D5925"/>
    <w:rsid w:val="004D6E21"/>
    <w:rsid w:val="004D762C"/>
    <w:rsid w:val="004D7A85"/>
    <w:rsid w:val="004E0F64"/>
    <w:rsid w:val="004E179E"/>
    <w:rsid w:val="004E285E"/>
    <w:rsid w:val="004E36F2"/>
    <w:rsid w:val="004E39F8"/>
    <w:rsid w:val="004E3B90"/>
    <w:rsid w:val="004E4CD9"/>
    <w:rsid w:val="004E4DA5"/>
    <w:rsid w:val="004E5EA2"/>
    <w:rsid w:val="004E6698"/>
    <w:rsid w:val="004E71AE"/>
    <w:rsid w:val="004F0613"/>
    <w:rsid w:val="004F06A8"/>
    <w:rsid w:val="004F0E7C"/>
    <w:rsid w:val="004F0EE2"/>
    <w:rsid w:val="004F18B3"/>
    <w:rsid w:val="004F1C5F"/>
    <w:rsid w:val="004F2724"/>
    <w:rsid w:val="004F388E"/>
    <w:rsid w:val="004F3AF6"/>
    <w:rsid w:val="004F3E20"/>
    <w:rsid w:val="004F429A"/>
    <w:rsid w:val="004F46F5"/>
    <w:rsid w:val="004F47C3"/>
    <w:rsid w:val="004F53A5"/>
    <w:rsid w:val="004F58D8"/>
    <w:rsid w:val="004F5C4B"/>
    <w:rsid w:val="004F5F25"/>
    <w:rsid w:val="004F5FCC"/>
    <w:rsid w:val="004F6354"/>
    <w:rsid w:val="004F6E1B"/>
    <w:rsid w:val="004F7143"/>
    <w:rsid w:val="004F7624"/>
    <w:rsid w:val="004F7635"/>
    <w:rsid w:val="004F76FC"/>
    <w:rsid w:val="004F77F7"/>
    <w:rsid w:val="005002AB"/>
    <w:rsid w:val="005008E5"/>
    <w:rsid w:val="00501259"/>
    <w:rsid w:val="00501322"/>
    <w:rsid w:val="00501630"/>
    <w:rsid w:val="0050172F"/>
    <w:rsid w:val="00501767"/>
    <w:rsid w:val="0050184C"/>
    <w:rsid w:val="00501C16"/>
    <w:rsid w:val="00502186"/>
    <w:rsid w:val="0050222B"/>
    <w:rsid w:val="00502259"/>
    <w:rsid w:val="0050245E"/>
    <w:rsid w:val="00502542"/>
    <w:rsid w:val="00502797"/>
    <w:rsid w:val="0050332F"/>
    <w:rsid w:val="00503954"/>
    <w:rsid w:val="0050447A"/>
    <w:rsid w:val="00504ABD"/>
    <w:rsid w:val="005054A0"/>
    <w:rsid w:val="0050567E"/>
    <w:rsid w:val="00505902"/>
    <w:rsid w:val="00505CCD"/>
    <w:rsid w:val="00505F8B"/>
    <w:rsid w:val="0050619F"/>
    <w:rsid w:val="0050678B"/>
    <w:rsid w:val="005068B8"/>
    <w:rsid w:val="005075B5"/>
    <w:rsid w:val="00507AEA"/>
    <w:rsid w:val="00510477"/>
    <w:rsid w:val="005106DF"/>
    <w:rsid w:val="005107D3"/>
    <w:rsid w:val="00510975"/>
    <w:rsid w:val="00510EEE"/>
    <w:rsid w:val="005117DC"/>
    <w:rsid w:val="005118A4"/>
    <w:rsid w:val="00511B1D"/>
    <w:rsid w:val="00512510"/>
    <w:rsid w:val="00512782"/>
    <w:rsid w:val="00512AF6"/>
    <w:rsid w:val="00514E43"/>
    <w:rsid w:val="0051560B"/>
    <w:rsid w:val="005156AD"/>
    <w:rsid w:val="00515A57"/>
    <w:rsid w:val="005179C4"/>
    <w:rsid w:val="00517A5C"/>
    <w:rsid w:val="00520235"/>
    <w:rsid w:val="0052031E"/>
    <w:rsid w:val="005204DC"/>
    <w:rsid w:val="005206F0"/>
    <w:rsid w:val="005207EF"/>
    <w:rsid w:val="00520CCD"/>
    <w:rsid w:val="00521126"/>
    <w:rsid w:val="00521B1E"/>
    <w:rsid w:val="00522D8D"/>
    <w:rsid w:val="00523372"/>
    <w:rsid w:val="00523626"/>
    <w:rsid w:val="005237DD"/>
    <w:rsid w:val="005245B2"/>
    <w:rsid w:val="00525029"/>
    <w:rsid w:val="005252DD"/>
    <w:rsid w:val="00525E80"/>
    <w:rsid w:val="00526471"/>
    <w:rsid w:val="0052724D"/>
    <w:rsid w:val="005274D0"/>
    <w:rsid w:val="005276D7"/>
    <w:rsid w:val="005302FE"/>
    <w:rsid w:val="00531146"/>
    <w:rsid w:val="00531569"/>
    <w:rsid w:val="005316F3"/>
    <w:rsid w:val="005317BF"/>
    <w:rsid w:val="00532147"/>
    <w:rsid w:val="00532895"/>
    <w:rsid w:val="00533357"/>
    <w:rsid w:val="0053363A"/>
    <w:rsid w:val="00533833"/>
    <w:rsid w:val="00533F21"/>
    <w:rsid w:val="00534015"/>
    <w:rsid w:val="005341D5"/>
    <w:rsid w:val="00534A50"/>
    <w:rsid w:val="00534FE8"/>
    <w:rsid w:val="0053526B"/>
    <w:rsid w:val="005358F5"/>
    <w:rsid w:val="0053592D"/>
    <w:rsid w:val="0053642F"/>
    <w:rsid w:val="005369CD"/>
    <w:rsid w:val="00536C3F"/>
    <w:rsid w:val="00536E55"/>
    <w:rsid w:val="00541086"/>
    <w:rsid w:val="005410F6"/>
    <w:rsid w:val="005415F8"/>
    <w:rsid w:val="0054168B"/>
    <w:rsid w:val="00542678"/>
    <w:rsid w:val="00542706"/>
    <w:rsid w:val="005428FD"/>
    <w:rsid w:val="00543090"/>
    <w:rsid w:val="0054329A"/>
    <w:rsid w:val="00543901"/>
    <w:rsid w:val="00543B97"/>
    <w:rsid w:val="00543F1F"/>
    <w:rsid w:val="005446C4"/>
    <w:rsid w:val="00544737"/>
    <w:rsid w:val="005449E9"/>
    <w:rsid w:val="00544CB9"/>
    <w:rsid w:val="005460BB"/>
    <w:rsid w:val="0054620A"/>
    <w:rsid w:val="005462EF"/>
    <w:rsid w:val="005467A5"/>
    <w:rsid w:val="00546A81"/>
    <w:rsid w:val="00546E7B"/>
    <w:rsid w:val="00546F43"/>
    <w:rsid w:val="005471E3"/>
    <w:rsid w:val="00547CA0"/>
    <w:rsid w:val="005506DC"/>
    <w:rsid w:val="00551332"/>
    <w:rsid w:val="00551A21"/>
    <w:rsid w:val="00551B62"/>
    <w:rsid w:val="00551C08"/>
    <w:rsid w:val="0055240B"/>
    <w:rsid w:val="00552D44"/>
    <w:rsid w:val="00553726"/>
    <w:rsid w:val="00553AED"/>
    <w:rsid w:val="00553CAC"/>
    <w:rsid w:val="00553E45"/>
    <w:rsid w:val="005541E4"/>
    <w:rsid w:val="00554238"/>
    <w:rsid w:val="00555940"/>
    <w:rsid w:val="00555EC9"/>
    <w:rsid w:val="00556592"/>
    <w:rsid w:val="005568B3"/>
    <w:rsid w:val="005570A1"/>
    <w:rsid w:val="00557F60"/>
    <w:rsid w:val="00560104"/>
    <w:rsid w:val="0056070A"/>
    <w:rsid w:val="00560F25"/>
    <w:rsid w:val="00560F89"/>
    <w:rsid w:val="005612EC"/>
    <w:rsid w:val="005613ED"/>
    <w:rsid w:val="00561C2E"/>
    <w:rsid w:val="00562883"/>
    <w:rsid w:val="00562B12"/>
    <w:rsid w:val="00562C38"/>
    <w:rsid w:val="005630D7"/>
    <w:rsid w:val="0056354E"/>
    <w:rsid w:val="005635FC"/>
    <w:rsid w:val="00564070"/>
    <w:rsid w:val="0056472D"/>
    <w:rsid w:val="0056476A"/>
    <w:rsid w:val="00564870"/>
    <w:rsid w:val="005657A3"/>
    <w:rsid w:val="005670C6"/>
    <w:rsid w:val="0056774C"/>
    <w:rsid w:val="00567AC2"/>
    <w:rsid w:val="00567D01"/>
    <w:rsid w:val="005704AF"/>
    <w:rsid w:val="005712FF"/>
    <w:rsid w:val="00571375"/>
    <w:rsid w:val="0057271E"/>
    <w:rsid w:val="00574B6F"/>
    <w:rsid w:val="00577505"/>
    <w:rsid w:val="00580180"/>
    <w:rsid w:val="00580CF5"/>
    <w:rsid w:val="00580E1B"/>
    <w:rsid w:val="00581179"/>
    <w:rsid w:val="0058144A"/>
    <w:rsid w:val="00581C35"/>
    <w:rsid w:val="00581EA1"/>
    <w:rsid w:val="0058258B"/>
    <w:rsid w:val="005826D7"/>
    <w:rsid w:val="00582F4E"/>
    <w:rsid w:val="005831A4"/>
    <w:rsid w:val="0058351A"/>
    <w:rsid w:val="0058351D"/>
    <w:rsid w:val="005835EE"/>
    <w:rsid w:val="005835F4"/>
    <w:rsid w:val="00583632"/>
    <w:rsid w:val="00583791"/>
    <w:rsid w:val="005843E4"/>
    <w:rsid w:val="005845FB"/>
    <w:rsid w:val="00584DA9"/>
    <w:rsid w:val="00585293"/>
    <w:rsid w:val="005852C4"/>
    <w:rsid w:val="005862E2"/>
    <w:rsid w:val="0058639F"/>
    <w:rsid w:val="00586682"/>
    <w:rsid w:val="00586AA9"/>
    <w:rsid w:val="00586B16"/>
    <w:rsid w:val="00587AB9"/>
    <w:rsid w:val="00587BB2"/>
    <w:rsid w:val="0059044D"/>
    <w:rsid w:val="005915D3"/>
    <w:rsid w:val="00591C86"/>
    <w:rsid w:val="0059223C"/>
    <w:rsid w:val="00592F1B"/>
    <w:rsid w:val="005946A6"/>
    <w:rsid w:val="005954CF"/>
    <w:rsid w:val="00595AE4"/>
    <w:rsid w:val="00595C05"/>
    <w:rsid w:val="00595EDA"/>
    <w:rsid w:val="00596786"/>
    <w:rsid w:val="0059738D"/>
    <w:rsid w:val="00597F9E"/>
    <w:rsid w:val="005A0481"/>
    <w:rsid w:val="005A0533"/>
    <w:rsid w:val="005A078F"/>
    <w:rsid w:val="005A17D9"/>
    <w:rsid w:val="005A18CB"/>
    <w:rsid w:val="005A2799"/>
    <w:rsid w:val="005A2B23"/>
    <w:rsid w:val="005A2C70"/>
    <w:rsid w:val="005A2CB5"/>
    <w:rsid w:val="005A3564"/>
    <w:rsid w:val="005A3F53"/>
    <w:rsid w:val="005A3FFE"/>
    <w:rsid w:val="005A4568"/>
    <w:rsid w:val="005A4808"/>
    <w:rsid w:val="005A49D8"/>
    <w:rsid w:val="005A50DF"/>
    <w:rsid w:val="005A5138"/>
    <w:rsid w:val="005A575E"/>
    <w:rsid w:val="005A6AC7"/>
    <w:rsid w:val="005A6AFE"/>
    <w:rsid w:val="005A6C38"/>
    <w:rsid w:val="005A6E23"/>
    <w:rsid w:val="005A7C52"/>
    <w:rsid w:val="005B03AA"/>
    <w:rsid w:val="005B08D4"/>
    <w:rsid w:val="005B0BE4"/>
    <w:rsid w:val="005B1EDC"/>
    <w:rsid w:val="005B272D"/>
    <w:rsid w:val="005B2EEC"/>
    <w:rsid w:val="005B3628"/>
    <w:rsid w:val="005B4489"/>
    <w:rsid w:val="005B4571"/>
    <w:rsid w:val="005B45E0"/>
    <w:rsid w:val="005B49B9"/>
    <w:rsid w:val="005B4BDF"/>
    <w:rsid w:val="005B4C34"/>
    <w:rsid w:val="005B4CF3"/>
    <w:rsid w:val="005B4FE4"/>
    <w:rsid w:val="005B5177"/>
    <w:rsid w:val="005B5369"/>
    <w:rsid w:val="005B54E8"/>
    <w:rsid w:val="005B54F7"/>
    <w:rsid w:val="005B5B1F"/>
    <w:rsid w:val="005B602F"/>
    <w:rsid w:val="005B63C2"/>
    <w:rsid w:val="005B744E"/>
    <w:rsid w:val="005C0101"/>
    <w:rsid w:val="005C0D55"/>
    <w:rsid w:val="005C0DA0"/>
    <w:rsid w:val="005C141F"/>
    <w:rsid w:val="005C2C08"/>
    <w:rsid w:val="005C30DE"/>
    <w:rsid w:val="005C3E60"/>
    <w:rsid w:val="005C3F58"/>
    <w:rsid w:val="005C4145"/>
    <w:rsid w:val="005C44E8"/>
    <w:rsid w:val="005C4504"/>
    <w:rsid w:val="005C4AA4"/>
    <w:rsid w:val="005C4F10"/>
    <w:rsid w:val="005C5F47"/>
    <w:rsid w:val="005C6076"/>
    <w:rsid w:val="005C62CC"/>
    <w:rsid w:val="005C7167"/>
    <w:rsid w:val="005D002B"/>
    <w:rsid w:val="005D0B20"/>
    <w:rsid w:val="005D1579"/>
    <w:rsid w:val="005D16D0"/>
    <w:rsid w:val="005D1AEF"/>
    <w:rsid w:val="005D1AFD"/>
    <w:rsid w:val="005D1C4A"/>
    <w:rsid w:val="005D1FA5"/>
    <w:rsid w:val="005D21B3"/>
    <w:rsid w:val="005D22B1"/>
    <w:rsid w:val="005D2F4F"/>
    <w:rsid w:val="005D2FFE"/>
    <w:rsid w:val="005D3CA1"/>
    <w:rsid w:val="005D50CC"/>
    <w:rsid w:val="005D535F"/>
    <w:rsid w:val="005D55BE"/>
    <w:rsid w:val="005D560F"/>
    <w:rsid w:val="005D5721"/>
    <w:rsid w:val="005D573E"/>
    <w:rsid w:val="005D5900"/>
    <w:rsid w:val="005D6906"/>
    <w:rsid w:val="005D6B9F"/>
    <w:rsid w:val="005D72ED"/>
    <w:rsid w:val="005D75DF"/>
    <w:rsid w:val="005E097C"/>
    <w:rsid w:val="005E1451"/>
    <w:rsid w:val="005E1589"/>
    <w:rsid w:val="005E18AE"/>
    <w:rsid w:val="005E1B67"/>
    <w:rsid w:val="005E1C24"/>
    <w:rsid w:val="005E20D5"/>
    <w:rsid w:val="005E24DD"/>
    <w:rsid w:val="005E2686"/>
    <w:rsid w:val="005E2F7F"/>
    <w:rsid w:val="005E30A3"/>
    <w:rsid w:val="005E3C29"/>
    <w:rsid w:val="005E3C3D"/>
    <w:rsid w:val="005E4166"/>
    <w:rsid w:val="005E4554"/>
    <w:rsid w:val="005E4758"/>
    <w:rsid w:val="005E5BC0"/>
    <w:rsid w:val="005E61EF"/>
    <w:rsid w:val="005E62FD"/>
    <w:rsid w:val="005E63B5"/>
    <w:rsid w:val="005E690D"/>
    <w:rsid w:val="005E6A89"/>
    <w:rsid w:val="005E745B"/>
    <w:rsid w:val="005E7A57"/>
    <w:rsid w:val="005E7AC3"/>
    <w:rsid w:val="005F0725"/>
    <w:rsid w:val="005F0C09"/>
    <w:rsid w:val="005F0EBA"/>
    <w:rsid w:val="005F1CBC"/>
    <w:rsid w:val="005F2081"/>
    <w:rsid w:val="005F21B3"/>
    <w:rsid w:val="005F2856"/>
    <w:rsid w:val="005F2BA7"/>
    <w:rsid w:val="005F2E25"/>
    <w:rsid w:val="005F30C9"/>
    <w:rsid w:val="005F3FEE"/>
    <w:rsid w:val="005F546F"/>
    <w:rsid w:val="005F5D6B"/>
    <w:rsid w:val="005F5ED9"/>
    <w:rsid w:val="005F6063"/>
    <w:rsid w:val="005F6EDB"/>
    <w:rsid w:val="006000E4"/>
    <w:rsid w:val="006003F6"/>
    <w:rsid w:val="00600452"/>
    <w:rsid w:val="00600491"/>
    <w:rsid w:val="0060097D"/>
    <w:rsid w:val="00601316"/>
    <w:rsid w:val="00601CAA"/>
    <w:rsid w:val="0060234E"/>
    <w:rsid w:val="00602449"/>
    <w:rsid w:val="00602D43"/>
    <w:rsid w:val="00604091"/>
    <w:rsid w:val="006048E5"/>
    <w:rsid w:val="00604C47"/>
    <w:rsid w:val="00605364"/>
    <w:rsid w:val="00605971"/>
    <w:rsid w:val="00605C75"/>
    <w:rsid w:val="00605D77"/>
    <w:rsid w:val="00606947"/>
    <w:rsid w:val="00606B39"/>
    <w:rsid w:val="00606FF2"/>
    <w:rsid w:val="00607397"/>
    <w:rsid w:val="006076BC"/>
    <w:rsid w:val="00607C75"/>
    <w:rsid w:val="006101AF"/>
    <w:rsid w:val="006102B9"/>
    <w:rsid w:val="006103EB"/>
    <w:rsid w:val="006105D9"/>
    <w:rsid w:val="0061117B"/>
    <w:rsid w:val="006115C5"/>
    <w:rsid w:val="0061162A"/>
    <w:rsid w:val="006116C0"/>
    <w:rsid w:val="006118E7"/>
    <w:rsid w:val="00612097"/>
    <w:rsid w:val="006132EA"/>
    <w:rsid w:val="00613560"/>
    <w:rsid w:val="006136F1"/>
    <w:rsid w:val="006142BD"/>
    <w:rsid w:val="00614C73"/>
    <w:rsid w:val="00614D71"/>
    <w:rsid w:val="00615091"/>
    <w:rsid w:val="00615229"/>
    <w:rsid w:val="006158EF"/>
    <w:rsid w:val="00615A62"/>
    <w:rsid w:val="00615DA3"/>
    <w:rsid w:val="00616683"/>
    <w:rsid w:val="00616F4D"/>
    <w:rsid w:val="00617666"/>
    <w:rsid w:val="0061778A"/>
    <w:rsid w:val="006205B8"/>
    <w:rsid w:val="006209DC"/>
    <w:rsid w:val="00620BA7"/>
    <w:rsid w:val="00620C48"/>
    <w:rsid w:val="00620F9B"/>
    <w:rsid w:val="00621A5A"/>
    <w:rsid w:val="00622BB8"/>
    <w:rsid w:val="00622E44"/>
    <w:rsid w:val="00623D33"/>
    <w:rsid w:val="0062418A"/>
    <w:rsid w:val="00624764"/>
    <w:rsid w:val="0062533F"/>
    <w:rsid w:val="00625735"/>
    <w:rsid w:val="00625D27"/>
    <w:rsid w:val="00625DAB"/>
    <w:rsid w:val="0062648A"/>
    <w:rsid w:val="006268B7"/>
    <w:rsid w:val="00631BDC"/>
    <w:rsid w:val="00631BE1"/>
    <w:rsid w:val="00631C71"/>
    <w:rsid w:val="006323F0"/>
    <w:rsid w:val="0063293D"/>
    <w:rsid w:val="00632B4C"/>
    <w:rsid w:val="006331A6"/>
    <w:rsid w:val="00633A2F"/>
    <w:rsid w:val="00633D7A"/>
    <w:rsid w:val="006340EE"/>
    <w:rsid w:val="006344F0"/>
    <w:rsid w:val="00635352"/>
    <w:rsid w:val="006357EF"/>
    <w:rsid w:val="00635BEA"/>
    <w:rsid w:val="00637313"/>
    <w:rsid w:val="00640663"/>
    <w:rsid w:val="00640919"/>
    <w:rsid w:val="0064095E"/>
    <w:rsid w:val="00640A4C"/>
    <w:rsid w:val="00640E57"/>
    <w:rsid w:val="006423F2"/>
    <w:rsid w:val="00642431"/>
    <w:rsid w:val="0064282D"/>
    <w:rsid w:val="00642A0F"/>
    <w:rsid w:val="00642B7F"/>
    <w:rsid w:val="006436E2"/>
    <w:rsid w:val="006438E7"/>
    <w:rsid w:val="00643D9D"/>
    <w:rsid w:val="00643DA0"/>
    <w:rsid w:val="0064413A"/>
    <w:rsid w:val="00644F97"/>
    <w:rsid w:val="0064588B"/>
    <w:rsid w:val="00646BEE"/>
    <w:rsid w:val="00647191"/>
    <w:rsid w:val="006471A0"/>
    <w:rsid w:val="00647ACA"/>
    <w:rsid w:val="00650322"/>
    <w:rsid w:val="006503F8"/>
    <w:rsid w:val="006506BD"/>
    <w:rsid w:val="00650C89"/>
    <w:rsid w:val="00651487"/>
    <w:rsid w:val="006518F0"/>
    <w:rsid w:val="00651A20"/>
    <w:rsid w:val="00651AC6"/>
    <w:rsid w:val="00651D29"/>
    <w:rsid w:val="00652217"/>
    <w:rsid w:val="0065284C"/>
    <w:rsid w:val="00652933"/>
    <w:rsid w:val="006533EA"/>
    <w:rsid w:val="00653DC9"/>
    <w:rsid w:val="00654BDA"/>
    <w:rsid w:val="00654D14"/>
    <w:rsid w:val="006550A6"/>
    <w:rsid w:val="00655533"/>
    <w:rsid w:val="0065565B"/>
    <w:rsid w:val="006559D4"/>
    <w:rsid w:val="00655CD3"/>
    <w:rsid w:val="0065602B"/>
    <w:rsid w:val="006563F9"/>
    <w:rsid w:val="006570F4"/>
    <w:rsid w:val="00657224"/>
    <w:rsid w:val="006578A6"/>
    <w:rsid w:val="00657B57"/>
    <w:rsid w:val="00657BCA"/>
    <w:rsid w:val="00657E3A"/>
    <w:rsid w:val="0066015B"/>
    <w:rsid w:val="006607D7"/>
    <w:rsid w:val="00660DBF"/>
    <w:rsid w:val="006612CF"/>
    <w:rsid w:val="00661F39"/>
    <w:rsid w:val="006625E1"/>
    <w:rsid w:val="0066284B"/>
    <w:rsid w:val="00662A0B"/>
    <w:rsid w:val="00664471"/>
    <w:rsid w:val="006657B5"/>
    <w:rsid w:val="006659D6"/>
    <w:rsid w:val="00665A7F"/>
    <w:rsid w:val="0066629B"/>
    <w:rsid w:val="00666DFF"/>
    <w:rsid w:val="00666E4A"/>
    <w:rsid w:val="00667A24"/>
    <w:rsid w:val="00667BE2"/>
    <w:rsid w:val="00670A2F"/>
    <w:rsid w:val="00670FCC"/>
    <w:rsid w:val="00671189"/>
    <w:rsid w:val="006719F7"/>
    <w:rsid w:val="00671C17"/>
    <w:rsid w:val="00671CC9"/>
    <w:rsid w:val="00671D04"/>
    <w:rsid w:val="00672956"/>
    <w:rsid w:val="00673084"/>
    <w:rsid w:val="00673A0F"/>
    <w:rsid w:val="00673D4F"/>
    <w:rsid w:val="00674045"/>
    <w:rsid w:val="006740E2"/>
    <w:rsid w:val="006746C8"/>
    <w:rsid w:val="00674A8F"/>
    <w:rsid w:val="00674C99"/>
    <w:rsid w:val="00674E45"/>
    <w:rsid w:val="00675B10"/>
    <w:rsid w:val="00675CE7"/>
    <w:rsid w:val="006762FA"/>
    <w:rsid w:val="00676B26"/>
    <w:rsid w:val="00676D53"/>
    <w:rsid w:val="00677011"/>
    <w:rsid w:val="006770DB"/>
    <w:rsid w:val="00677598"/>
    <w:rsid w:val="006776B3"/>
    <w:rsid w:val="00677A18"/>
    <w:rsid w:val="00680712"/>
    <w:rsid w:val="006809FD"/>
    <w:rsid w:val="00680A37"/>
    <w:rsid w:val="00681166"/>
    <w:rsid w:val="006818F7"/>
    <w:rsid w:val="00681C87"/>
    <w:rsid w:val="00681D83"/>
    <w:rsid w:val="006826E3"/>
    <w:rsid w:val="00682E1C"/>
    <w:rsid w:val="00682E26"/>
    <w:rsid w:val="00682EB8"/>
    <w:rsid w:val="00682FA9"/>
    <w:rsid w:val="0068327C"/>
    <w:rsid w:val="00683857"/>
    <w:rsid w:val="0068413E"/>
    <w:rsid w:val="006841D9"/>
    <w:rsid w:val="00684211"/>
    <w:rsid w:val="00684B7C"/>
    <w:rsid w:val="0068542F"/>
    <w:rsid w:val="006859D2"/>
    <w:rsid w:val="00685A92"/>
    <w:rsid w:val="00685CFC"/>
    <w:rsid w:val="00686E96"/>
    <w:rsid w:val="00687188"/>
    <w:rsid w:val="0068762E"/>
    <w:rsid w:val="0068798E"/>
    <w:rsid w:val="006879C8"/>
    <w:rsid w:val="00690247"/>
    <w:rsid w:val="00690850"/>
    <w:rsid w:val="00690E2E"/>
    <w:rsid w:val="0069108B"/>
    <w:rsid w:val="00691232"/>
    <w:rsid w:val="00691400"/>
    <w:rsid w:val="006915B3"/>
    <w:rsid w:val="006918DA"/>
    <w:rsid w:val="006918F0"/>
    <w:rsid w:val="006929AD"/>
    <w:rsid w:val="006930C2"/>
    <w:rsid w:val="006931CD"/>
    <w:rsid w:val="006936E6"/>
    <w:rsid w:val="00693BD9"/>
    <w:rsid w:val="006942B1"/>
    <w:rsid w:val="0069450F"/>
    <w:rsid w:val="0069550A"/>
    <w:rsid w:val="00695B5E"/>
    <w:rsid w:val="0069604F"/>
    <w:rsid w:val="006964DC"/>
    <w:rsid w:val="006965FB"/>
    <w:rsid w:val="006969BB"/>
    <w:rsid w:val="006972E8"/>
    <w:rsid w:val="00697839"/>
    <w:rsid w:val="006A035D"/>
    <w:rsid w:val="006A08B3"/>
    <w:rsid w:val="006A0DE0"/>
    <w:rsid w:val="006A0F12"/>
    <w:rsid w:val="006A1033"/>
    <w:rsid w:val="006A198D"/>
    <w:rsid w:val="006A2681"/>
    <w:rsid w:val="006A3033"/>
    <w:rsid w:val="006A3812"/>
    <w:rsid w:val="006A3833"/>
    <w:rsid w:val="006A3F51"/>
    <w:rsid w:val="006A427B"/>
    <w:rsid w:val="006A44E9"/>
    <w:rsid w:val="006A4578"/>
    <w:rsid w:val="006A50AC"/>
    <w:rsid w:val="006A5263"/>
    <w:rsid w:val="006A5C86"/>
    <w:rsid w:val="006A6244"/>
    <w:rsid w:val="006A6314"/>
    <w:rsid w:val="006A67C5"/>
    <w:rsid w:val="006A6900"/>
    <w:rsid w:val="006A6AAF"/>
    <w:rsid w:val="006A6BE1"/>
    <w:rsid w:val="006B048F"/>
    <w:rsid w:val="006B0675"/>
    <w:rsid w:val="006B0B3B"/>
    <w:rsid w:val="006B0D06"/>
    <w:rsid w:val="006B24F2"/>
    <w:rsid w:val="006B3863"/>
    <w:rsid w:val="006B38D6"/>
    <w:rsid w:val="006B3CE2"/>
    <w:rsid w:val="006B400F"/>
    <w:rsid w:val="006B4857"/>
    <w:rsid w:val="006B4C97"/>
    <w:rsid w:val="006B5392"/>
    <w:rsid w:val="006B5637"/>
    <w:rsid w:val="006B566D"/>
    <w:rsid w:val="006B59BA"/>
    <w:rsid w:val="006B5C45"/>
    <w:rsid w:val="006B7575"/>
    <w:rsid w:val="006B78C8"/>
    <w:rsid w:val="006B7B7C"/>
    <w:rsid w:val="006C01F3"/>
    <w:rsid w:val="006C0772"/>
    <w:rsid w:val="006C0A87"/>
    <w:rsid w:val="006C1E4B"/>
    <w:rsid w:val="006C2469"/>
    <w:rsid w:val="006C2662"/>
    <w:rsid w:val="006C2731"/>
    <w:rsid w:val="006C2FDF"/>
    <w:rsid w:val="006C3331"/>
    <w:rsid w:val="006C3652"/>
    <w:rsid w:val="006C3ABB"/>
    <w:rsid w:val="006C429E"/>
    <w:rsid w:val="006C4608"/>
    <w:rsid w:val="006C6198"/>
    <w:rsid w:val="006C62DB"/>
    <w:rsid w:val="006C640A"/>
    <w:rsid w:val="006C6671"/>
    <w:rsid w:val="006D0200"/>
    <w:rsid w:val="006D0586"/>
    <w:rsid w:val="006D10BD"/>
    <w:rsid w:val="006D11CC"/>
    <w:rsid w:val="006D133D"/>
    <w:rsid w:val="006D15EE"/>
    <w:rsid w:val="006D29E2"/>
    <w:rsid w:val="006D2A4B"/>
    <w:rsid w:val="006D3B34"/>
    <w:rsid w:val="006D416C"/>
    <w:rsid w:val="006D471A"/>
    <w:rsid w:val="006D480C"/>
    <w:rsid w:val="006D482C"/>
    <w:rsid w:val="006D4CF3"/>
    <w:rsid w:val="006D4D2E"/>
    <w:rsid w:val="006D524D"/>
    <w:rsid w:val="006D5B91"/>
    <w:rsid w:val="006D62C9"/>
    <w:rsid w:val="006D67F1"/>
    <w:rsid w:val="006D682A"/>
    <w:rsid w:val="006D79B4"/>
    <w:rsid w:val="006E10A9"/>
    <w:rsid w:val="006E15D5"/>
    <w:rsid w:val="006E2806"/>
    <w:rsid w:val="006E31AA"/>
    <w:rsid w:val="006E320D"/>
    <w:rsid w:val="006E3464"/>
    <w:rsid w:val="006E3997"/>
    <w:rsid w:val="006E3A90"/>
    <w:rsid w:val="006E3AB3"/>
    <w:rsid w:val="006E4338"/>
    <w:rsid w:val="006E48F8"/>
    <w:rsid w:val="006E495E"/>
    <w:rsid w:val="006E5DB3"/>
    <w:rsid w:val="006E69B0"/>
    <w:rsid w:val="006E7054"/>
    <w:rsid w:val="006E7AAD"/>
    <w:rsid w:val="006F0A03"/>
    <w:rsid w:val="006F19D1"/>
    <w:rsid w:val="006F1A4F"/>
    <w:rsid w:val="006F1B44"/>
    <w:rsid w:val="006F2127"/>
    <w:rsid w:val="006F2428"/>
    <w:rsid w:val="006F2CDF"/>
    <w:rsid w:val="006F34AB"/>
    <w:rsid w:val="006F36FA"/>
    <w:rsid w:val="006F47F0"/>
    <w:rsid w:val="006F4D3C"/>
    <w:rsid w:val="006F5086"/>
    <w:rsid w:val="006F522D"/>
    <w:rsid w:val="006F6227"/>
    <w:rsid w:val="006F6268"/>
    <w:rsid w:val="006F63AB"/>
    <w:rsid w:val="006F6AE0"/>
    <w:rsid w:val="006F7240"/>
    <w:rsid w:val="006F73C6"/>
    <w:rsid w:val="006F7DBB"/>
    <w:rsid w:val="00700340"/>
    <w:rsid w:val="007004AB"/>
    <w:rsid w:val="007004D1"/>
    <w:rsid w:val="0070060F"/>
    <w:rsid w:val="00700754"/>
    <w:rsid w:val="00700782"/>
    <w:rsid w:val="00700CD7"/>
    <w:rsid w:val="00702151"/>
    <w:rsid w:val="007021F1"/>
    <w:rsid w:val="00702538"/>
    <w:rsid w:val="00703085"/>
    <w:rsid w:val="00703A0E"/>
    <w:rsid w:val="00703B26"/>
    <w:rsid w:val="00703CCF"/>
    <w:rsid w:val="00704523"/>
    <w:rsid w:val="00704FB2"/>
    <w:rsid w:val="00705842"/>
    <w:rsid w:val="007065F5"/>
    <w:rsid w:val="0070673C"/>
    <w:rsid w:val="007075D8"/>
    <w:rsid w:val="007100D2"/>
    <w:rsid w:val="007102CD"/>
    <w:rsid w:val="00710B1D"/>
    <w:rsid w:val="00710E5E"/>
    <w:rsid w:val="007116C9"/>
    <w:rsid w:val="007129C7"/>
    <w:rsid w:val="00712AC4"/>
    <w:rsid w:val="00713341"/>
    <w:rsid w:val="007135B9"/>
    <w:rsid w:val="00714152"/>
    <w:rsid w:val="0071447D"/>
    <w:rsid w:val="00714509"/>
    <w:rsid w:val="00715BE9"/>
    <w:rsid w:val="00716D3C"/>
    <w:rsid w:val="007179D0"/>
    <w:rsid w:val="00717A37"/>
    <w:rsid w:val="00717E03"/>
    <w:rsid w:val="0072059B"/>
    <w:rsid w:val="00720B68"/>
    <w:rsid w:val="0072131C"/>
    <w:rsid w:val="00721997"/>
    <w:rsid w:val="00721CB1"/>
    <w:rsid w:val="00721CBC"/>
    <w:rsid w:val="00721D89"/>
    <w:rsid w:val="007223E9"/>
    <w:rsid w:val="0072256B"/>
    <w:rsid w:val="007232B3"/>
    <w:rsid w:val="007246FD"/>
    <w:rsid w:val="00724920"/>
    <w:rsid w:val="007251A4"/>
    <w:rsid w:val="0072528E"/>
    <w:rsid w:val="00725560"/>
    <w:rsid w:val="007255FC"/>
    <w:rsid w:val="00725C6F"/>
    <w:rsid w:val="00726B4F"/>
    <w:rsid w:val="00727C9F"/>
    <w:rsid w:val="00730A10"/>
    <w:rsid w:val="00730E48"/>
    <w:rsid w:val="00732841"/>
    <w:rsid w:val="00732A85"/>
    <w:rsid w:val="0073358B"/>
    <w:rsid w:val="00733A35"/>
    <w:rsid w:val="00733BA0"/>
    <w:rsid w:val="00733F6F"/>
    <w:rsid w:val="00734445"/>
    <w:rsid w:val="00734474"/>
    <w:rsid w:val="0073489D"/>
    <w:rsid w:val="00734B50"/>
    <w:rsid w:val="00735CDD"/>
    <w:rsid w:val="00735F33"/>
    <w:rsid w:val="00736240"/>
    <w:rsid w:val="00736AC1"/>
    <w:rsid w:val="00736BBC"/>
    <w:rsid w:val="00736E6C"/>
    <w:rsid w:val="0073700C"/>
    <w:rsid w:val="007373FD"/>
    <w:rsid w:val="0073749D"/>
    <w:rsid w:val="00737768"/>
    <w:rsid w:val="00737987"/>
    <w:rsid w:val="0074015E"/>
    <w:rsid w:val="007406FF"/>
    <w:rsid w:val="00740707"/>
    <w:rsid w:val="00741B01"/>
    <w:rsid w:val="00741BC4"/>
    <w:rsid w:val="007424D0"/>
    <w:rsid w:val="007427C7"/>
    <w:rsid w:val="007431E9"/>
    <w:rsid w:val="007435F3"/>
    <w:rsid w:val="00743652"/>
    <w:rsid w:val="0074394A"/>
    <w:rsid w:val="0074395C"/>
    <w:rsid w:val="00743CFA"/>
    <w:rsid w:val="00743E8A"/>
    <w:rsid w:val="007445A4"/>
    <w:rsid w:val="00744AED"/>
    <w:rsid w:val="00744E20"/>
    <w:rsid w:val="00745285"/>
    <w:rsid w:val="00746BCD"/>
    <w:rsid w:val="00750276"/>
    <w:rsid w:val="007509DC"/>
    <w:rsid w:val="00752588"/>
    <w:rsid w:val="007525B3"/>
    <w:rsid w:val="00753445"/>
    <w:rsid w:val="007538BB"/>
    <w:rsid w:val="007541FD"/>
    <w:rsid w:val="00755427"/>
    <w:rsid w:val="00755626"/>
    <w:rsid w:val="0075573A"/>
    <w:rsid w:val="007561F9"/>
    <w:rsid w:val="0075647B"/>
    <w:rsid w:val="00756B58"/>
    <w:rsid w:val="007601F2"/>
    <w:rsid w:val="00760518"/>
    <w:rsid w:val="00760896"/>
    <w:rsid w:val="007608AE"/>
    <w:rsid w:val="00761272"/>
    <w:rsid w:val="007619C7"/>
    <w:rsid w:val="00761CCC"/>
    <w:rsid w:val="00761D59"/>
    <w:rsid w:val="007620AF"/>
    <w:rsid w:val="00762DE3"/>
    <w:rsid w:val="00762F0D"/>
    <w:rsid w:val="007636D7"/>
    <w:rsid w:val="00763C93"/>
    <w:rsid w:val="007649B1"/>
    <w:rsid w:val="007649B7"/>
    <w:rsid w:val="00765550"/>
    <w:rsid w:val="00765634"/>
    <w:rsid w:val="00765B90"/>
    <w:rsid w:val="00765FC4"/>
    <w:rsid w:val="007668B1"/>
    <w:rsid w:val="00766AB8"/>
    <w:rsid w:val="007700AB"/>
    <w:rsid w:val="0077041A"/>
    <w:rsid w:val="007707A6"/>
    <w:rsid w:val="007709A3"/>
    <w:rsid w:val="0077119C"/>
    <w:rsid w:val="007719EA"/>
    <w:rsid w:val="00771BD0"/>
    <w:rsid w:val="007724F1"/>
    <w:rsid w:val="00772760"/>
    <w:rsid w:val="00772FBE"/>
    <w:rsid w:val="007737A4"/>
    <w:rsid w:val="00773E75"/>
    <w:rsid w:val="007747A8"/>
    <w:rsid w:val="007747E0"/>
    <w:rsid w:val="007754AF"/>
    <w:rsid w:val="00775828"/>
    <w:rsid w:val="00775DEA"/>
    <w:rsid w:val="00776353"/>
    <w:rsid w:val="007776E9"/>
    <w:rsid w:val="00780318"/>
    <w:rsid w:val="00780A6E"/>
    <w:rsid w:val="00780DA0"/>
    <w:rsid w:val="0078127F"/>
    <w:rsid w:val="00781CF3"/>
    <w:rsid w:val="00781DA2"/>
    <w:rsid w:val="0078237A"/>
    <w:rsid w:val="0078264F"/>
    <w:rsid w:val="007834DD"/>
    <w:rsid w:val="00783583"/>
    <w:rsid w:val="00783DD8"/>
    <w:rsid w:val="00783FD9"/>
    <w:rsid w:val="00784CA3"/>
    <w:rsid w:val="00784FEE"/>
    <w:rsid w:val="00785291"/>
    <w:rsid w:val="007855D6"/>
    <w:rsid w:val="00786027"/>
    <w:rsid w:val="0078646C"/>
    <w:rsid w:val="007866D9"/>
    <w:rsid w:val="00786970"/>
    <w:rsid w:val="00786CF9"/>
    <w:rsid w:val="007870C6"/>
    <w:rsid w:val="00787576"/>
    <w:rsid w:val="007907D2"/>
    <w:rsid w:val="00790EF0"/>
    <w:rsid w:val="00790EFA"/>
    <w:rsid w:val="007915F0"/>
    <w:rsid w:val="00791825"/>
    <w:rsid w:val="00791EDC"/>
    <w:rsid w:val="00792709"/>
    <w:rsid w:val="0079321D"/>
    <w:rsid w:val="007933C7"/>
    <w:rsid w:val="0079371A"/>
    <w:rsid w:val="00793E60"/>
    <w:rsid w:val="007940B6"/>
    <w:rsid w:val="00794B77"/>
    <w:rsid w:val="00794DB8"/>
    <w:rsid w:val="007957F6"/>
    <w:rsid w:val="00795CDE"/>
    <w:rsid w:val="00795E1F"/>
    <w:rsid w:val="00796507"/>
    <w:rsid w:val="00796583"/>
    <w:rsid w:val="007967C8"/>
    <w:rsid w:val="00797DD1"/>
    <w:rsid w:val="007A0751"/>
    <w:rsid w:val="007A0D12"/>
    <w:rsid w:val="007A1ABC"/>
    <w:rsid w:val="007A2085"/>
    <w:rsid w:val="007A25AA"/>
    <w:rsid w:val="007A2AD7"/>
    <w:rsid w:val="007A3FB7"/>
    <w:rsid w:val="007A4188"/>
    <w:rsid w:val="007A424D"/>
    <w:rsid w:val="007A4287"/>
    <w:rsid w:val="007A42A0"/>
    <w:rsid w:val="007A4925"/>
    <w:rsid w:val="007A51E0"/>
    <w:rsid w:val="007A53D7"/>
    <w:rsid w:val="007A6075"/>
    <w:rsid w:val="007A6227"/>
    <w:rsid w:val="007A6C79"/>
    <w:rsid w:val="007A6E6C"/>
    <w:rsid w:val="007A7080"/>
    <w:rsid w:val="007B0A52"/>
    <w:rsid w:val="007B0F27"/>
    <w:rsid w:val="007B14E7"/>
    <w:rsid w:val="007B1C35"/>
    <w:rsid w:val="007B24F7"/>
    <w:rsid w:val="007B2761"/>
    <w:rsid w:val="007B279F"/>
    <w:rsid w:val="007B2BED"/>
    <w:rsid w:val="007B4A2F"/>
    <w:rsid w:val="007B649B"/>
    <w:rsid w:val="007B69DA"/>
    <w:rsid w:val="007B72CB"/>
    <w:rsid w:val="007B788E"/>
    <w:rsid w:val="007B7FE1"/>
    <w:rsid w:val="007C0098"/>
    <w:rsid w:val="007C0F2A"/>
    <w:rsid w:val="007C0FF9"/>
    <w:rsid w:val="007C1102"/>
    <w:rsid w:val="007C11DC"/>
    <w:rsid w:val="007C1DF5"/>
    <w:rsid w:val="007C230A"/>
    <w:rsid w:val="007C26EC"/>
    <w:rsid w:val="007C28DA"/>
    <w:rsid w:val="007C2A23"/>
    <w:rsid w:val="007C2F1A"/>
    <w:rsid w:val="007C3444"/>
    <w:rsid w:val="007C35F6"/>
    <w:rsid w:val="007C3869"/>
    <w:rsid w:val="007C3F9E"/>
    <w:rsid w:val="007C4E9F"/>
    <w:rsid w:val="007C51A4"/>
    <w:rsid w:val="007C5D28"/>
    <w:rsid w:val="007C605E"/>
    <w:rsid w:val="007C641F"/>
    <w:rsid w:val="007C68F0"/>
    <w:rsid w:val="007C78B9"/>
    <w:rsid w:val="007C7E50"/>
    <w:rsid w:val="007D01D0"/>
    <w:rsid w:val="007D0CDA"/>
    <w:rsid w:val="007D1567"/>
    <w:rsid w:val="007D1A2D"/>
    <w:rsid w:val="007D279F"/>
    <w:rsid w:val="007D2B07"/>
    <w:rsid w:val="007D33F5"/>
    <w:rsid w:val="007D39AC"/>
    <w:rsid w:val="007D4013"/>
    <w:rsid w:val="007D4730"/>
    <w:rsid w:val="007D48BE"/>
    <w:rsid w:val="007D57AE"/>
    <w:rsid w:val="007D57B8"/>
    <w:rsid w:val="007D6238"/>
    <w:rsid w:val="007D693A"/>
    <w:rsid w:val="007D7322"/>
    <w:rsid w:val="007D73E1"/>
    <w:rsid w:val="007D7897"/>
    <w:rsid w:val="007D7933"/>
    <w:rsid w:val="007D79A8"/>
    <w:rsid w:val="007D7DA0"/>
    <w:rsid w:val="007E04C7"/>
    <w:rsid w:val="007E06FF"/>
    <w:rsid w:val="007E073C"/>
    <w:rsid w:val="007E0BD4"/>
    <w:rsid w:val="007E0EC6"/>
    <w:rsid w:val="007E0F5C"/>
    <w:rsid w:val="007E147A"/>
    <w:rsid w:val="007E187D"/>
    <w:rsid w:val="007E2C66"/>
    <w:rsid w:val="007E2FFA"/>
    <w:rsid w:val="007E50E1"/>
    <w:rsid w:val="007E639D"/>
    <w:rsid w:val="007E69E0"/>
    <w:rsid w:val="007E722D"/>
    <w:rsid w:val="007E77F9"/>
    <w:rsid w:val="007E7A3E"/>
    <w:rsid w:val="007E7EF1"/>
    <w:rsid w:val="007F0F6A"/>
    <w:rsid w:val="007F104F"/>
    <w:rsid w:val="007F240B"/>
    <w:rsid w:val="007F2597"/>
    <w:rsid w:val="007F311B"/>
    <w:rsid w:val="007F3162"/>
    <w:rsid w:val="007F3BD2"/>
    <w:rsid w:val="007F5091"/>
    <w:rsid w:val="007F5446"/>
    <w:rsid w:val="007F5D57"/>
    <w:rsid w:val="007F61A7"/>
    <w:rsid w:val="007F64A9"/>
    <w:rsid w:val="007F74BB"/>
    <w:rsid w:val="007F79DD"/>
    <w:rsid w:val="00800361"/>
    <w:rsid w:val="008006DB"/>
    <w:rsid w:val="008007AD"/>
    <w:rsid w:val="008012ED"/>
    <w:rsid w:val="008018B1"/>
    <w:rsid w:val="008024DF"/>
    <w:rsid w:val="008028CA"/>
    <w:rsid w:val="008034E1"/>
    <w:rsid w:val="0080374B"/>
    <w:rsid w:val="00803FA4"/>
    <w:rsid w:val="008046C9"/>
    <w:rsid w:val="008049DF"/>
    <w:rsid w:val="00804D6E"/>
    <w:rsid w:val="008052E8"/>
    <w:rsid w:val="0080636D"/>
    <w:rsid w:val="0080694A"/>
    <w:rsid w:val="00806A1D"/>
    <w:rsid w:val="00806EF1"/>
    <w:rsid w:val="008070FA"/>
    <w:rsid w:val="0080717D"/>
    <w:rsid w:val="008071C0"/>
    <w:rsid w:val="0081079D"/>
    <w:rsid w:val="00810958"/>
    <w:rsid w:val="00810BDE"/>
    <w:rsid w:val="00811059"/>
    <w:rsid w:val="00811838"/>
    <w:rsid w:val="00811DC3"/>
    <w:rsid w:val="00813060"/>
    <w:rsid w:val="008133D7"/>
    <w:rsid w:val="00813800"/>
    <w:rsid w:val="0081382E"/>
    <w:rsid w:val="00813B11"/>
    <w:rsid w:val="00813FE4"/>
    <w:rsid w:val="008142F3"/>
    <w:rsid w:val="0081440D"/>
    <w:rsid w:val="0081442B"/>
    <w:rsid w:val="008145A2"/>
    <w:rsid w:val="008145E6"/>
    <w:rsid w:val="00814BE4"/>
    <w:rsid w:val="00814D50"/>
    <w:rsid w:val="00815022"/>
    <w:rsid w:val="00815393"/>
    <w:rsid w:val="008154D2"/>
    <w:rsid w:val="008159B7"/>
    <w:rsid w:val="00815BB2"/>
    <w:rsid w:val="00816043"/>
    <w:rsid w:val="00816A05"/>
    <w:rsid w:val="00816C8E"/>
    <w:rsid w:val="00817186"/>
    <w:rsid w:val="00817348"/>
    <w:rsid w:val="008177E6"/>
    <w:rsid w:val="0081794A"/>
    <w:rsid w:val="008205B8"/>
    <w:rsid w:val="00820793"/>
    <w:rsid w:val="008212F1"/>
    <w:rsid w:val="00821646"/>
    <w:rsid w:val="0082165C"/>
    <w:rsid w:val="0082200B"/>
    <w:rsid w:val="008221C9"/>
    <w:rsid w:val="00822248"/>
    <w:rsid w:val="00822933"/>
    <w:rsid w:val="00822B0E"/>
    <w:rsid w:val="00822D51"/>
    <w:rsid w:val="00822DDF"/>
    <w:rsid w:val="00822F8D"/>
    <w:rsid w:val="00823348"/>
    <w:rsid w:val="008240C6"/>
    <w:rsid w:val="0082475D"/>
    <w:rsid w:val="00824824"/>
    <w:rsid w:val="00825B85"/>
    <w:rsid w:val="008262B9"/>
    <w:rsid w:val="00826C1D"/>
    <w:rsid w:val="00827038"/>
    <w:rsid w:val="00827B27"/>
    <w:rsid w:val="008301F1"/>
    <w:rsid w:val="00830334"/>
    <w:rsid w:val="00830A7F"/>
    <w:rsid w:val="0083127E"/>
    <w:rsid w:val="008312C0"/>
    <w:rsid w:val="008324D9"/>
    <w:rsid w:val="008332F7"/>
    <w:rsid w:val="00833839"/>
    <w:rsid w:val="00833C88"/>
    <w:rsid w:val="008348E4"/>
    <w:rsid w:val="00834A77"/>
    <w:rsid w:val="00835E4E"/>
    <w:rsid w:val="00836F5E"/>
    <w:rsid w:val="008370EF"/>
    <w:rsid w:val="0083764E"/>
    <w:rsid w:val="00840059"/>
    <w:rsid w:val="00840715"/>
    <w:rsid w:val="00840B1B"/>
    <w:rsid w:val="00841538"/>
    <w:rsid w:val="00841CC7"/>
    <w:rsid w:val="0084367C"/>
    <w:rsid w:val="008438A2"/>
    <w:rsid w:val="00843E77"/>
    <w:rsid w:val="008441B3"/>
    <w:rsid w:val="00844379"/>
    <w:rsid w:val="008445C4"/>
    <w:rsid w:val="008462EE"/>
    <w:rsid w:val="00846A71"/>
    <w:rsid w:val="00846C75"/>
    <w:rsid w:val="00846FF8"/>
    <w:rsid w:val="00847110"/>
    <w:rsid w:val="008471F1"/>
    <w:rsid w:val="008472D4"/>
    <w:rsid w:val="008500FF"/>
    <w:rsid w:val="00850421"/>
    <w:rsid w:val="00850C7D"/>
    <w:rsid w:val="0085120F"/>
    <w:rsid w:val="00851595"/>
    <w:rsid w:val="008515F9"/>
    <w:rsid w:val="00851FBD"/>
    <w:rsid w:val="00852583"/>
    <w:rsid w:val="00852ACE"/>
    <w:rsid w:val="008531B7"/>
    <w:rsid w:val="008542AD"/>
    <w:rsid w:val="008542B7"/>
    <w:rsid w:val="00854779"/>
    <w:rsid w:val="00854DD7"/>
    <w:rsid w:val="00855186"/>
    <w:rsid w:val="008555D3"/>
    <w:rsid w:val="008558EC"/>
    <w:rsid w:val="0085641D"/>
    <w:rsid w:val="00856724"/>
    <w:rsid w:val="00856E4F"/>
    <w:rsid w:val="00856FF4"/>
    <w:rsid w:val="008573EE"/>
    <w:rsid w:val="0085790C"/>
    <w:rsid w:val="00857DAA"/>
    <w:rsid w:val="00860080"/>
    <w:rsid w:val="0086091F"/>
    <w:rsid w:val="00860A0D"/>
    <w:rsid w:val="00860BB7"/>
    <w:rsid w:val="00860D23"/>
    <w:rsid w:val="00861395"/>
    <w:rsid w:val="008614CB"/>
    <w:rsid w:val="008617C9"/>
    <w:rsid w:val="008617D4"/>
    <w:rsid w:val="00862178"/>
    <w:rsid w:val="00863767"/>
    <w:rsid w:val="00863F07"/>
    <w:rsid w:val="0086432A"/>
    <w:rsid w:val="00864345"/>
    <w:rsid w:val="0086453D"/>
    <w:rsid w:val="008654D0"/>
    <w:rsid w:val="008659AE"/>
    <w:rsid w:val="00866010"/>
    <w:rsid w:val="00867A6C"/>
    <w:rsid w:val="00870374"/>
    <w:rsid w:val="008703ED"/>
    <w:rsid w:val="00870679"/>
    <w:rsid w:val="008707C5"/>
    <w:rsid w:val="0087088C"/>
    <w:rsid w:val="008708F9"/>
    <w:rsid w:val="00870F37"/>
    <w:rsid w:val="00871350"/>
    <w:rsid w:val="008713EE"/>
    <w:rsid w:val="00871866"/>
    <w:rsid w:val="00871BE5"/>
    <w:rsid w:val="00872B2E"/>
    <w:rsid w:val="00872FDD"/>
    <w:rsid w:val="008735F5"/>
    <w:rsid w:val="00873A61"/>
    <w:rsid w:val="00874080"/>
    <w:rsid w:val="00874735"/>
    <w:rsid w:val="00874B3D"/>
    <w:rsid w:val="00874F82"/>
    <w:rsid w:val="008750D7"/>
    <w:rsid w:val="00875197"/>
    <w:rsid w:val="00875AA3"/>
    <w:rsid w:val="00875BF9"/>
    <w:rsid w:val="008765BB"/>
    <w:rsid w:val="00877FF4"/>
    <w:rsid w:val="0088078D"/>
    <w:rsid w:val="00880871"/>
    <w:rsid w:val="00880FEE"/>
    <w:rsid w:val="008821B6"/>
    <w:rsid w:val="00882FC6"/>
    <w:rsid w:val="00883256"/>
    <w:rsid w:val="00884087"/>
    <w:rsid w:val="008841DA"/>
    <w:rsid w:val="008844D2"/>
    <w:rsid w:val="0088484D"/>
    <w:rsid w:val="008848E3"/>
    <w:rsid w:val="008848E5"/>
    <w:rsid w:val="00884C48"/>
    <w:rsid w:val="00885049"/>
    <w:rsid w:val="008852F0"/>
    <w:rsid w:val="0088544E"/>
    <w:rsid w:val="008855F4"/>
    <w:rsid w:val="00886157"/>
    <w:rsid w:val="0088651B"/>
    <w:rsid w:val="00886BEF"/>
    <w:rsid w:val="00886FE6"/>
    <w:rsid w:val="00887C08"/>
    <w:rsid w:val="00887CE8"/>
    <w:rsid w:val="00890BC3"/>
    <w:rsid w:val="00890E7F"/>
    <w:rsid w:val="008910CE"/>
    <w:rsid w:val="00892096"/>
    <w:rsid w:val="008924C2"/>
    <w:rsid w:val="008934AE"/>
    <w:rsid w:val="00893A04"/>
    <w:rsid w:val="008946D9"/>
    <w:rsid w:val="008971A2"/>
    <w:rsid w:val="008972AC"/>
    <w:rsid w:val="008978B8"/>
    <w:rsid w:val="00897908"/>
    <w:rsid w:val="008A0152"/>
    <w:rsid w:val="008A0954"/>
    <w:rsid w:val="008A0A37"/>
    <w:rsid w:val="008A167A"/>
    <w:rsid w:val="008A1946"/>
    <w:rsid w:val="008A24CB"/>
    <w:rsid w:val="008A2C26"/>
    <w:rsid w:val="008A36F7"/>
    <w:rsid w:val="008A3ACC"/>
    <w:rsid w:val="008A3FE4"/>
    <w:rsid w:val="008A4447"/>
    <w:rsid w:val="008A4699"/>
    <w:rsid w:val="008A49A5"/>
    <w:rsid w:val="008A537A"/>
    <w:rsid w:val="008A5DC8"/>
    <w:rsid w:val="008A686B"/>
    <w:rsid w:val="008A75A2"/>
    <w:rsid w:val="008A7610"/>
    <w:rsid w:val="008B0057"/>
    <w:rsid w:val="008B0139"/>
    <w:rsid w:val="008B024D"/>
    <w:rsid w:val="008B0ABF"/>
    <w:rsid w:val="008B0CEB"/>
    <w:rsid w:val="008B0FD9"/>
    <w:rsid w:val="008B13B0"/>
    <w:rsid w:val="008B1555"/>
    <w:rsid w:val="008B1E46"/>
    <w:rsid w:val="008B1ECB"/>
    <w:rsid w:val="008B202F"/>
    <w:rsid w:val="008B241A"/>
    <w:rsid w:val="008B2B7D"/>
    <w:rsid w:val="008B2E95"/>
    <w:rsid w:val="008B3199"/>
    <w:rsid w:val="008B34FA"/>
    <w:rsid w:val="008B3FEE"/>
    <w:rsid w:val="008B535F"/>
    <w:rsid w:val="008B53FE"/>
    <w:rsid w:val="008B5E59"/>
    <w:rsid w:val="008B6B6E"/>
    <w:rsid w:val="008B6BC5"/>
    <w:rsid w:val="008B7C42"/>
    <w:rsid w:val="008C0286"/>
    <w:rsid w:val="008C0F28"/>
    <w:rsid w:val="008C0FB0"/>
    <w:rsid w:val="008C325E"/>
    <w:rsid w:val="008C3B68"/>
    <w:rsid w:val="008C3BED"/>
    <w:rsid w:val="008C4311"/>
    <w:rsid w:val="008C46C8"/>
    <w:rsid w:val="008C4A2E"/>
    <w:rsid w:val="008C4B46"/>
    <w:rsid w:val="008C6707"/>
    <w:rsid w:val="008C737F"/>
    <w:rsid w:val="008D09EE"/>
    <w:rsid w:val="008D1239"/>
    <w:rsid w:val="008D1DA7"/>
    <w:rsid w:val="008D22C1"/>
    <w:rsid w:val="008D2403"/>
    <w:rsid w:val="008D2C5E"/>
    <w:rsid w:val="008D324D"/>
    <w:rsid w:val="008D392D"/>
    <w:rsid w:val="008D3999"/>
    <w:rsid w:val="008D3D42"/>
    <w:rsid w:val="008D4360"/>
    <w:rsid w:val="008D4410"/>
    <w:rsid w:val="008D4C49"/>
    <w:rsid w:val="008D4F15"/>
    <w:rsid w:val="008D56F8"/>
    <w:rsid w:val="008D573B"/>
    <w:rsid w:val="008D66C8"/>
    <w:rsid w:val="008D68B4"/>
    <w:rsid w:val="008D6AAB"/>
    <w:rsid w:val="008D74CF"/>
    <w:rsid w:val="008D7992"/>
    <w:rsid w:val="008E1B21"/>
    <w:rsid w:val="008E27B1"/>
    <w:rsid w:val="008E2C2D"/>
    <w:rsid w:val="008E2E8B"/>
    <w:rsid w:val="008E30D0"/>
    <w:rsid w:val="008E36F2"/>
    <w:rsid w:val="008E37F9"/>
    <w:rsid w:val="008E4050"/>
    <w:rsid w:val="008E4282"/>
    <w:rsid w:val="008E7162"/>
    <w:rsid w:val="008F0498"/>
    <w:rsid w:val="008F099E"/>
    <w:rsid w:val="008F1114"/>
    <w:rsid w:val="008F121E"/>
    <w:rsid w:val="008F14DE"/>
    <w:rsid w:val="008F1652"/>
    <w:rsid w:val="008F21C0"/>
    <w:rsid w:val="008F2D39"/>
    <w:rsid w:val="008F39A9"/>
    <w:rsid w:val="008F3CC5"/>
    <w:rsid w:val="008F4E6A"/>
    <w:rsid w:val="008F4F7F"/>
    <w:rsid w:val="008F5304"/>
    <w:rsid w:val="008F5C26"/>
    <w:rsid w:val="008F6405"/>
    <w:rsid w:val="008F6652"/>
    <w:rsid w:val="008F6B37"/>
    <w:rsid w:val="008F6EFA"/>
    <w:rsid w:val="008F6F4D"/>
    <w:rsid w:val="008F7AA1"/>
    <w:rsid w:val="00901277"/>
    <w:rsid w:val="00901E4E"/>
    <w:rsid w:val="0090227E"/>
    <w:rsid w:val="00902B7F"/>
    <w:rsid w:val="00903651"/>
    <w:rsid w:val="009036B8"/>
    <w:rsid w:val="00903C24"/>
    <w:rsid w:val="00903CB6"/>
    <w:rsid w:val="009041FF"/>
    <w:rsid w:val="00904980"/>
    <w:rsid w:val="00904D1B"/>
    <w:rsid w:val="009059C7"/>
    <w:rsid w:val="00905A5D"/>
    <w:rsid w:val="00905DB9"/>
    <w:rsid w:val="009061E2"/>
    <w:rsid w:val="009066B8"/>
    <w:rsid w:val="00906EDE"/>
    <w:rsid w:val="00907912"/>
    <w:rsid w:val="00907A8E"/>
    <w:rsid w:val="00907AF2"/>
    <w:rsid w:val="0091027D"/>
    <w:rsid w:val="0091054C"/>
    <w:rsid w:val="00910608"/>
    <w:rsid w:val="00910A58"/>
    <w:rsid w:val="00910D77"/>
    <w:rsid w:val="00911460"/>
    <w:rsid w:val="009115A6"/>
    <w:rsid w:val="0091189F"/>
    <w:rsid w:val="009118A3"/>
    <w:rsid w:val="00912440"/>
    <w:rsid w:val="00913EDE"/>
    <w:rsid w:val="00914204"/>
    <w:rsid w:val="0091521F"/>
    <w:rsid w:val="00915D62"/>
    <w:rsid w:val="00915DAD"/>
    <w:rsid w:val="00916669"/>
    <w:rsid w:val="00917CBD"/>
    <w:rsid w:val="00917DA2"/>
    <w:rsid w:val="00920202"/>
    <w:rsid w:val="00921047"/>
    <w:rsid w:val="009211C5"/>
    <w:rsid w:val="00921475"/>
    <w:rsid w:val="009228B1"/>
    <w:rsid w:val="00923150"/>
    <w:rsid w:val="00923F57"/>
    <w:rsid w:val="00924309"/>
    <w:rsid w:val="00924517"/>
    <w:rsid w:val="00924C99"/>
    <w:rsid w:val="00924DA6"/>
    <w:rsid w:val="00925338"/>
    <w:rsid w:val="00925E79"/>
    <w:rsid w:val="00926222"/>
    <w:rsid w:val="00926369"/>
    <w:rsid w:val="00926759"/>
    <w:rsid w:val="00926884"/>
    <w:rsid w:val="00926D8A"/>
    <w:rsid w:val="0092708A"/>
    <w:rsid w:val="0092710E"/>
    <w:rsid w:val="00930DE4"/>
    <w:rsid w:val="00931217"/>
    <w:rsid w:val="0093146D"/>
    <w:rsid w:val="00931CEC"/>
    <w:rsid w:val="00932B2D"/>
    <w:rsid w:val="00933C31"/>
    <w:rsid w:val="00933C44"/>
    <w:rsid w:val="0093444C"/>
    <w:rsid w:val="00934592"/>
    <w:rsid w:val="009349E0"/>
    <w:rsid w:val="00934D8D"/>
    <w:rsid w:val="0093512D"/>
    <w:rsid w:val="0093544F"/>
    <w:rsid w:val="00935455"/>
    <w:rsid w:val="00935579"/>
    <w:rsid w:val="0093572E"/>
    <w:rsid w:val="00936007"/>
    <w:rsid w:val="0093641C"/>
    <w:rsid w:val="009367AD"/>
    <w:rsid w:val="00936987"/>
    <w:rsid w:val="009371FF"/>
    <w:rsid w:val="009373CB"/>
    <w:rsid w:val="00937655"/>
    <w:rsid w:val="009376F2"/>
    <w:rsid w:val="00937C92"/>
    <w:rsid w:val="009409BB"/>
    <w:rsid w:val="00942186"/>
    <w:rsid w:val="00942391"/>
    <w:rsid w:val="0094269C"/>
    <w:rsid w:val="009427D4"/>
    <w:rsid w:val="009428C5"/>
    <w:rsid w:val="00943367"/>
    <w:rsid w:val="00944405"/>
    <w:rsid w:val="009448B7"/>
    <w:rsid w:val="00944A3F"/>
    <w:rsid w:val="00945058"/>
    <w:rsid w:val="009451DB"/>
    <w:rsid w:val="009459D0"/>
    <w:rsid w:val="00945E2A"/>
    <w:rsid w:val="0094652E"/>
    <w:rsid w:val="00946EAD"/>
    <w:rsid w:val="00946F3E"/>
    <w:rsid w:val="00947455"/>
    <w:rsid w:val="00947C2A"/>
    <w:rsid w:val="00947CD5"/>
    <w:rsid w:val="009503FF"/>
    <w:rsid w:val="009504B9"/>
    <w:rsid w:val="00950A76"/>
    <w:rsid w:val="00950B32"/>
    <w:rsid w:val="00950B98"/>
    <w:rsid w:val="00950C1E"/>
    <w:rsid w:val="00951A3D"/>
    <w:rsid w:val="00951BB2"/>
    <w:rsid w:val="00951E3C"/>
    <w:rsid w:val="009527D3"/>
    <w:rsid w:val="00952C1A"/>
    <w:rsid w:val="00953506"/>
    <w:rsid w:val="009537AD"/>
    <w:rsid w:val="00953C65"/>
    <w:rsid w:val="00954A30"/>
    <w:rsid w:val="00955229"/>
    <w:rsid w:val="009556BF"/>
    <w:rsid w:val="0095571C"/>
    <w:rsid w:val="00955747"/>
    <w:rsid w:val="0095581B"/>
    <w:rsid w:val="009559F8"/>
    <w:rsid w:val="00956120"/>
    <w:rsid w:val="009569F9"/>
    <w:rsid w:val="00957E6D"/>
    <w:rsid w:val="009607A5"/>
    <w:rsid w:val="0096092A"/>
    <w:rsid w:val="00960E47"/>
    <w:rsid w:val="009616EB"/>
    <w:rsid w:val="00961FAA"/>
    <w:rsid w:val="00962569"/>
    <w:rsid w:val="00963323"/>
    <w:rsid w:val="009636A4"/>
    <w:rsid w:val="009636F5"/>
    <w:rsid w:val="0096386F"/>
    <w:rsid w:val="0096396D"/>
    <w:rsid w:val="00963DFA"/>
    <w:rsid w:val="009642F0"/>
    <w:rsid w:val="009649CB"/>
    <w:rsid w:val="00964C82"/>
    <w:rsid w:val="00964F8D"/>
    <w:rsid w:val="009650AD"/>
    <w:rsid w:val="00965268"/>
    <w:rsid w:val="00965576"/>
    <w:rsid w:val="00965E87"/>
    <w:rsid w:val="00966116"/>
    <w:rsid w:val="00966412"/>
    <w:rsid w:val="0096660D"/>
    <w:rsid w:val="00970092"/>
    <w:rsid w:val="00970957"/>
    <w:rsid w:val="00970971"/>
    <w:rsid w:val="009709DF"/>
    <w:rsid w:val="00971560"/>
    <w:rsid w:val="009720E5"/>
    <w:rsid w:val="009727E2"/>
    <w:rsid w:val="00972FB1"/>
    <w:rsid w:val="009732F1"/>
    <w:rsid w:val="00974478"/>
    <w:rsid w:val="00974707"/>
    <w:rsid w:val="00976177"/>
    <w:rsid w:val="00980062"/>
    <w:rsid w:val="0098021B"/>
    <w:rsid w:val="00980792"/>
    <w:rsid w:val="00980816"/>
    <w:rsid w:val="00980F28"/>
    <w:rsid w:val="00982C08"/>
    <w:rsid w:val="009836AB"/>
    <w:rsid w:val="009841CB"/>
    <w:rsid w:val="00984BA6"/>
    <w:rsid w:val="009855C2"/>
    <w:rsid w:val="00985F8C"/>
    <w:rsid w:val="00986E78"/>
    <w:rsid w:val="00987299"/>
    <w:rsid w:val="009879C5"/>
    <w:rsid w:val="00987AF9"/>
    <w:rsid w:val="00987C8D"/>
    <w:rsid w:val="0099033D"/>
    <w:rsid w:val="009905E3"/>
    <w:rsid w:val="0099060C"/>
    <w:rsid w:val="00990809"/>
    <w:rsid w:val="009910F7"/>
    <w:rsid w:val="0099196D"/>
    <w:rsid w:val="00992BC6"/>
    <w:rsid w:val="00992CF6"/>
    <w:rsid w:val="00992DF7"/>
    <w:rsid w:val="00992F3A"/>
    <w:rsid w:val="00993309"/>
    <w:rsid w:val="00993811"/>
    <w:rsid w:val="00993F9A"/>
    <w:rsid w:val="00994A5F"/>
    <w:rsid w:val="00994D6E"/>
    <w:rsid w:val="00994EE9"/>
    <w:rsid w:val="00995318"/>
    <w:rsid w:val="0099547D"/>
    <w:rsid w:val="00995756"/>
    <w:rsid w:val="00995A2E"/>
    <w:rsid w:val="00995BC7"/>
    <w:rsid w:val="00995F8B"/>
    <w:rsid w:val="009960AD"/>
    <w:rsid w:val="009960F8"/>
    <w:rsid w:val="00996480"/>
    <w:rsid w:val="0099648A"/>
    <w:rsid w:val="009965A8"/>
    <w:rsid w:val="00996849"/>
    <w:rsid w:val="009975BB"/>
    <w:rsid w:val="009977BB"/>
    <w:rsid w:val="009979BA"/>
    <w:rsid w:val="00997F2B"/>
    <w:rsid w:val="009A060D"/>
    <w:rsid w:val="009A0619"/>
    <w:rsid w:val="009A0895"/>
    <w:rsid w:val="009A17CF"/>
    <w:rsid w:val="009A1CE0"/>
    <w:rsid w:val="009A1D9B"/>
    <w:rsid w:val="009A1F34"/>
    <w:rsid w:val="009A3412"/>
    <w:rsid w:val="009A3DDC"/>
    <w:rsid w:val="009A3F3C"/>
    <w:rsid w:val="009A41D0"/>
    <w:rsid w:val="009A4836"/>
    <w:rsid w:val="009A49DA"/>
    <w:rsid w:val="009A5110"/>
    <w:rsid w:val="009A5535"/>
    <w:rsid w:val="009A5704"/>
    <w:rsid w:val="009A616A"/>
    <w:rsid w:val="009A63ED"/>
    <w:rsid w:val="009A65EE"/>
    <w:rsid w:val="009A7524"/>
    <w:rsid w:val="009B058D"/>
    <w:rsid w:val="009B07C9"/>
    <w:rsid w:val="009B0B79"/>
    <w:rsid w:val="009B0CF2"/>
    <w:rsid w:val="009B13CA"/>
    <w:rsid w:val="009B14AA"/>
    <w:rsid w:val="009B1505"/>
    <w:rsid w:val="009B1750"/>
    <w:rsid w:val="009B1D37"/>
    <w:rsid w:val="009B2AE5"/>
    <w:rsid w:val="009B3CB4"/>
    <w:rsid w:val="009B4B36"/>
    <w:rsid w:val="009B4D29"/>
    <w:rsid w:val="009B4D30"/>
    <w:rsid w:val="009B4F5A"/>
    <w:rsid w:val="009B661F"/>
    <w:rsid w:val="009B6E96"/>
    <w:rsid w:val="009B6ECB"/>
    <w:rsid w:val="009B6F2F"/>
    <w:rsid w:val="009B6FEA"/>
    <w:rsid w:val="009B7F3F"/>
    <w:rsid w:val="009C07A3"/>
    <w:rsid w:val="009C0FEF"/>
    <w:rsid w:val="009C232B"/>
    <w:rsid w:val="009C23F2"/>
    <w:rsid w:val="009C2CCD"/>
    <w:rsid w:val="009C2E0C"/>
    <w:rsid w:val="009C3940"/>
    <w:rsid w:val="009C3DD7"/>
    <w:rsid w:val="009C3F55"/>
    <w:rsid w:val="009C453E"/>
    <w:rsid w:val="009C4576"/>
    <w:rsid w:val="009C467B"/>
    <w:rsid w:val="009C4901"/>
    <w:rsid w:val="009C494A"/>
    <w:rsid w:val="009C4C0A"/>
    <w:rsid w:val="009C54FB"/>
    <w:rsid w:val="009C56DA"/>
    <w:rsid w:val="009C58AA"/>
    <w:rsid w:val="009C5CCE"/>
    <w:rsid w:val="009C603C"/>
    <w:rsid w:val="009C68AA"/>
    <w:rsid w:val="009C6D02"/>
    <w:rsid w:val="009D01DD"/>
    <w:rsid w:val="009D081F"/>
    <w:rsid w:val="009D0A32"/>
    <w:rsid w:val="009D1A4B"/>
    <w:rsid w:val="009D1F94"/>
    <w:rsid w:val="009D25AB"/>
    <w:rsid w:val="009D2A68"/>
    <w:rsid w:val="009D2E8A"/>
    <w:rsid w:val="009D423F"/>
    <w:rsid w:val="009D4A55"/>
    <w:rsid w:val="009D5230"/>
    <w:rsid w:val="009D57E6"/>
    <w:rsid w:val="009D63A1"/>
    <w:rsid w:val="009D6976"/>
    <w:rsid w:val="009D6DF6"/>
    <w:rsid w:val="009D7F34"/>
    <w:rsid w:val="009E0058"/>
    <w:rsid w:val="009E01C9"/>
    <w:rsid w:val="009E0F6C"/>
    <w:rsid w:val="009E132D"/>
    <w:rsid w:val="009E3DDB"/>
    <w:rsid w:val="009E3EA6"/>
    <w:rsid w:val="009E3EAF"/>
    <w:rsid w:val="009E5B99"/>
    <w:rsid w:val="009E5E8A"/>
    <w:rsid w:val="009E613D"/>
    <w:rsid w:val="009E614D"/>
    <w:rsid w:val="009E7004"/>
    <w:rsid w:val="009E7C05"/>
    <w:rsid w:val="009F0F54"/>
    <w:rsid w:val="009F1324"/>
    <w:rsid w:val="009F13E8"/>
    <w:rsid w:val="009F16BE"/>
    <w:rsid w:val="009F19D0"/>
    <w:rsid w:val="009F2084"/>
    <w:rsid w:val="009F21ED"/>
    <w:rsid w:val="009F25F6"/>
    <w:rsid w:val="009F2EB9"/>
    <w:rsid w:val="009F3287"/>
    <w:rsid w:val="009F3640"/>
    <w:rsid w:val="009F3A6A"/>
    <w:rsid w:val="009F3BD4"/>
    <w:rsid w:val="009F3E60"/>
    <w:rsid w:val="009F41F8"/>
    <w:rsid w:val="009F66AA"/>
    <w:rsid w:val="009F6A8F"/>
    <w:rsid w:val="009F7250"/>
    <w:rsid w:val="009F729A"/>
    <w:rsid w:val="009F7EBC"/>
    <w:rsid w:val="009F7FF4"/>
    <w:rsid w:val="00A0017F"/>
    <w:rsid w:val="00A0096B"/>
    <w:rsid w:val="00A00AAF"/>
    <w:rsid w:val="00A00F0C"/>
    <w:rsid w:val="00A0104D"/>
    <w:rsid w:val="00A014FA"/>
    <w:rsid w:val="00A01CF7"/>
    <w:rsid w:val="00A01E82"/>
    <w:rsid w:val="00A01F88"/>
    <w:rsid w:val="00A02548"/>
    <w:rsid w:val="00A026AC"/>
    <w:rsid w:val="00A02DDA"/>
    <w:rsid w:val="00A03002"/>
    <w:rsid w:val="00A03308"/>
    <w:rsid w:val="00A03741"/>
    <w:rsid w:val="00A03ABB"/>
    <w:rsid w:val="00A03E7E"/>
    <w:rsid w:val="00A04041"/>
    <w:rsid w:val="00A04534"/>
    <w:rsid w:val="00A04570"/>
    <w:rsid w:val="00A06527"/>
    <w:rsid w:val="00A065A7"/>
    <w:rsid w:val="00A06F23"/>
    <w:rsid w:val="00A0721A"/>
    <w:rsid w:val="00A074C6"/>
    <w:rsid w:val="00A07810"/>
    <w:rsid w:val="00A07A52"/>
    <w:rsid w:val="00A07C57"/>
    <w:rsid w:val="00A11909"/>
    <w:rsid w:val="00A123BB"/>
    <w:rsid w:val="00A12B98"/>
    <w:rsid w:val="00A131CC"/>
    <w:rsid w:val="00A1355E"/>
    <w:rsid w:val="00A13F48"/>
    <w:rsid w:val="00A1408A"/>
    <w:rsid w:val="00A14D71"/>
    <w:rsid w:val="00A14FA2"/>
    <w:rsid w:val="00A15140"/>
    <w:rsid w:val="00A15880"/>
    <w:rsid w:val="00A158F8"/>
    <w:rsid w:val="00A160E7"/>
    <w:rsid w:val="00A168CF"/>
    <w:rsid w:val="00A16CE6"/>
    <w:rsid w:val="00A16E8B"/>
    <w:rsid w:val="00A16EC3"/>
    <w:rsid w:val="00A1711C"/>
    <w:rsid w:val="00A1725D"/>
    <w:rsid w:val="00A17B8B"/>
    <w:rsid w:val="00A17C0D"/>
    <w:rsid w:val="00A20B8B"/>
    <w:rsid w:val="00A215E4"/>
    <w:rsid w:val="00A21698"/>
    <w:rsid w:val="00A21B18"/>
    <w:rsid w:val="00A22457"/>
    <w:rsid w:val="00A22E7C"/>
    <w:rsid w:val="00A24A79"/>
    <w:rsid w:val="00A2518F"/>
    <w:rsid w:val="00A25ACF"/>
    <w:rsid w:val="00A26545"/>
    <w:rsid w:val="00A26B71"/>
    <w:rsid w:val="00A27228"/>
    <w:rsid w:val="00A27FF2"/>
    <w:rsid w:val="00A3007D"/>
    <w:rsid w:val="00A30AFB"/>
    <w:rsid w:val="00A30F22"/>
    <w:rsid w:val="00A31132"/>
    <w:rsid w:val="00A311A9"/>
    <w:rsid w:val="00A31667"/>
    <w:rsid w:val="00A3194F"/>
    <w:rsid w:val="00A31B6D"/>
    <w:rsid w:val="00A31D66"/>
    <w:rsid w:val="00A321CE"/>
    <w:rsid w:val="00A322A9"/>
    <w:rsid w:val="00A32499"/>
    <w:rsid w:val="00A32536"/>
    <w:rsid w:val="00A330FA"/>
    <w:rsid w:val="00A33241"/>
    <w:rsid w:val="00A33908"/>
    <w:rsid w:val="00A34A7A"/>
    <w:rsid w:val="00A34C72"/>
    <w:rsid w:val="00A34D23"/>
    <w:rsid w:val="00A37648"/>
    <w:rsid w:val="00A37753"/>
    <w:rsid w:val="00A37C4E"/>
    <w:rsid w:val="00A4006D"/>
    <w:rsid w:val="00A40415"/>
    <w:rsid w:val="00A4074C"/>
    <w:rsid w:val="00A418E7"/>
    <w:rsid w:val="00A428D4"/>
    <w:rsid w:val="00A42DB4"/>
    <w:rsid w:val="00A43431"/>
    <w:rsid w:val="00A4358D"/>
    <w:rsid w:val="00A44396"/>
    <w:rsid w:val="00A444A3"/>
    <w:rsid w:val="00A44F38"/>
    <w:rsid w:val="00A45071"/>
    <w:rsid w:val="00A451E6"/>
    <w:rsid w:val="00A45844"/>
    <w:rsid w:val="00A45845"/>
    <w:rsid w:val="00A459E2"/>
    <w:rsid w:val="00A460A5"/>
    <w:rsid w:val="00A46FD9"/>
    <w:rsid w:val="00A47079"/>
    <w:rsid w:val="00A47A2B"/>
    <w:rsid w:val="00A47AD3"/>
    <w:rsid w:val="00A47C07"/>
    <w:rsid w:val="00A510EC"/>
    <w:rsid w:val="00A51565"/>
    <w:rsid w:val="00A51E10"/>
    <w:rsid w:val="00A520E8"/>
    <w:rsid w:val="00A52147"/>
    <w:rsid w:val="00A529CF"/>
    <w:rsid w:val="00A52EFB"/>
    <w:rsid w:val="00A53492"/>
    <w:rsid w:val="00A54181"/>
    <w:rsid w:val="00A546C7"/>
    <w:rsid w:val="00A54E7F"/>
    <w:rsid w:val="00A5553C"/>
    <w:rsid w:val="00A55624"/>
    <w:rsid w:val="00A55D15"/>
    <w:rsid w:val="00A56508"/>
    <w:rsid w:val="00A56A5D"/>
    <w:rsid w:val="00A56B7E"/>
    <w:rsid w:val="00A57573"/>
    <w:rsid w:val="00A576B1"/>
    <w:rsid w:val="00A577CB"/>
    <w:rsid w:val="00A57846"/>
    <w:rsid w:val="00A57A44"/>
    <w:rsid w:val="00A57D69"/>
    <w:rsid w:val="00A60155"/>
    <w:rsid w:val="00A602EE"/>
    <w:rsid w:val="00A603B7"/>
    <w:rsid w:val="00A60632"/>
    <w:rsid w:val="00A60A48"/>
    <w:rsid w:val="00A6122C"/>
    <w:rsid w:val="00A61767"/>
    <w:rsid w:val="00A61AEB"/>
    <w:rsid w:val="00A625E1"/>
    <w:rsid w:val="00A63321"/>
    <w:rsid w:val="00A64114"/>
    <w:rsid w:val="00A64824"/>
    <w:rsid w:val="00A64C88"/>
    <w:rsid w:val="00A64CDD"/>
    <w:rsid w:val="00A64F7E"/>
    <w:rsid w:val="00A65469"/>
    <w:rsid w:val="00A654A3"/>
    <w:rsid w:val="00A65811"/>
    <w:rsid w:val="00A6664D"/>
    <w:rsid w:val="00A66692"/>
    <w:rsid w:val="00A66B97"/>
    <w:rsid w:val="00A677F2"/>
    <w:rsid w:val="00A67A9E"/>
    <w:rsid w:val="00A702B2"/>
    <w:rsid w:val="00A70E50"/>
    <w:rsid w:val="00A710FE"/>
    <w:rsid w:val="00A71809"/>
    <w:rsid w:val="00A71B42"/>
    <w:rsid w:val="00A71EE4"/>
    <w:rsid w:val="00A72693"/>
    <w:rsid w:val="00A72FF3"/>
    <w:rsid w:val="00A73B7A"/>
    <w:rsid w:val="00A73EDB"/>
    <w:rsid w:val="00A73FCE"/>
    <w:rsid w:val="00A74703"/>
    <w:rsid w:val="00A754B4"/>
    <w:rsid w:val="00A7636F"/>
    <w:rsid w:val="00A76707"/>
    <w:rsid w:val="00A76DD8"/>
    <w:rsid w:val="00A76F4C"/>
    <w:rsid w:val="00A77040"/>
    <w:rsid w:val="00A77B74"/>
    <w:rsid w:val="00A77FB1"/>
    <w:rsid w:val="00A800B5"/>
    <w:rsid w:val="00A81229"/>
    <w:rsid w:val="00A81E9A"/>
    <w:rsid w:val="00A8214F"/>
    <w:rsid w:val="00A825B3"/>
    <w:rsid w:val="00A82A13"/>
    <w:rsid w:val="00A82F60"/>
    <w:rsid w:val="00A831F8"/>
    <w:rsid w:val="00A834A6"/>
    <w:rsid w:val="00A83780"/>
    <w:rsid w:val="00A83793"/>
    <w:rsid w:val="00A8381D"/>
    <w:rsid w:val="00A83964"/>
    <w:rsid w:val="00A842FA"/>
    <w:rsid w:val="00A84317"/>
    <w:rsid w:val="00A8442D"/>
    <w:rsid w:val="00A85871"/>
    <w:rsid w:val="00A859EF"/>
    <w:rsid w:val="00A85B42"/>
    <w:rsid w:val="00A8658B"/>
    <w:rsid w:val="00A867FF"/>
    <w:rsid w:val="00A875DE"/>
    <w:rsid w:val="00A87631"/>
    <w:rsid w:val="00A87D55"/>
    <w:rsid w:val="00A87E39"/>
    <w:rsid w:val="00A87FF7"/>
    <w:rsid w:val="00A932D6"/>
    <w:rsid w:val="00A93345"/>
    <w:rsid w:val="00A93CF4"/>
    <w:rsid w:val="00A94A40"/>
    <w:rsid w:val="00A95CCA"/>
    <w:rsid w:val="00A97AE7"/>
    <w:rsid w:val="00A97EB0"/>
    <w:rsid w:val="00AA0FB2"/>
    <w:rsid w:val="00AA180E"/>
    <w:rsid w:val="00AA182B"/>
    <w:rsid w:val="00AA300D"/>
    <w:rsid w:val="00AA315B"/>
    <w:rsid w:val="00AA3B74"/>
    <w:rsid w:val="00AA5C49"/>
    <w:rsid w:val="00AA6C1D"/>
    <w:rsid w:val="00AA6D37"/>
    <w:rsid w:val="00AA6D80"/>
    <w:rsid w:val="00AA76B4"/>
    <w:rsid w:val="00AA7DA6"/>
    <w:rsid w:val="00AA7F93"/>
    <w:rsid w:val="00AB019E"/>
    <w:rsid w:val="00AB06DD"/>
    <w:rsid w:val="00AB0EAD"/>
    <w:rsid w:val="00AB1991"/>
    <w:rsid w:val="00AB1BFF"/>
    <w:rsid w:val="00AB247B"/>
    <w:rsid w:val="00AB2763"/>
    <w:rsid w:val="00AB2E5B"/>
    <w:rsid w:val="00AB3466"/>
    <w:rsid w:val="00AB36E3"/>
    <w:rsid w:val="00AB3997"/>
    <w:rsid w:val="00AB3CE1"/>
    <w:rsid w:val="00AB46D2"/>
    <w:rsid w:val="00AB4ADD"/>
    <w:rsid w:val="00AB5162"/>
    <w:rsid w:val="00AB59DA"/>
    <w:rsid w:val="00AB5A48"/>
    <w:rsid w:val="00AB6051"/>
    <w:rsid w:val="00AB69B4"/>
    <w:rsid w:val="00AB6BE4"/>
    <w:rsid w:val="00AB7641"/>
    <w:rsid w:val="00AB7656"/>
    <w:rsid w:val="00AB7C9D"/>
    <w:rsid w:val="00AB7EAB"/>
    <w:rsid w:val="00AC00D7"/>
    <w:rsid w:val="00AC0794"/>
    <w:rsid w:val="00AC0E04"/>
    <w:rsid w:val="00AC0FEA"/>
    <w:rsid w:val="00AC1116"/>
    <w:rsid w:val="00AC1500"/>
    <w:rsid w:val="00AC1E90"/>
    <w:rsid w:val="00AC30CD"/>
    <w:rsid w:val="00AC35C7"/>
    <w:rsid w:val="00AC3BA8"/>
    <w:rsid w:val="00AC4056"/>
    <w:rsid w:val="00AC4316"/>
    <w:rsid w:val="00AC48CF"/>
    <w:rsid w:val="00AC4CFB"/>
    <w:rsid w:val="00AC508D"/>
    <w:rsid w:val="00AC5549"/>
    <w:rsid w:val="00AC6153"/>
    <w:rsid w:val="00AC6EF5"/>
    <w:rsid w:val="00AC6FC4"/>
    <w:rsid w:val="00AC7109"/>
    <w:rsid w:val="00AC75BD"/>
    <w:rsid w:val="00AC77CC"/>
    <w:rsid w:val="00AC7E0B"/>
    <w:rsid w:val="00AC7F6F"/>
    <w:rsid w:val="00AD018C"/>
    <w:rsid w:val="00AD0CC9"/>
    <w:rsid w:val="00AD1B57"/>
    <w:rsid w:val="00AD291D"/>
    <w:rsid w:val="00AD431B"/>
    <w:rsid w:val="00AD446E"/>
    <w:rsid w:val="00AD4494"/>
    <w:rsid w:val="00AD44D3"/>
    <w:rsid w:val="00AD511E"/>
    <w:rsid w:val="00AD51E0"/>
    <w:rsid w:val="00AD559F"/>
    <w:rsid w:val="00AD5D94"/>
    <w:rsid w:val="00AD5F68"/>
    <w:rsid w:val="00AD60A0"/>
    <w:rsid w:val="00AD61D5"/>
    <w:rsid w:val="00AD6254"/>
    <w:rsid w:val="00AD70D5"/>
    <w:rsid w:val="00AD71F9"/>
    <w:rsid w:val="00AD72BB"/>
    <w:rsid w:val="00AD73AA"/>
    <w:rsid w:val="00AD73E7"/>
    <w:rsid w:val="00AD76E6"/>
    <w:rsid w:val="00AE0AB4"/>
    <w:rsid w:val="00AE1278"/>
    <w:rsid w:val="00AE187A"/>
    <w:rsid w:val="00AE1B78"/>
    <w:rsid w:val="00AE2056"/>
    <w:rsid w:val="00AE20C1"/>
    <w:rsid w:val="00AE291A"/>
    <w:rsid w:val="00AE4D45"/>
    <w:rsid w:val="00AE4ED4"/>
    <w:rsid w:val="00AE5251"/>
    <w:rsid w:val="00AE570E"/>
    <w:rsid w:val="00AE57CF"/>
    <w:rsid w:val="00AE5DE9"/>
    <w:rsid w:val="00AE6468"/>
    <w:rsid w:val="00AE7230"/>
    <w:rsid w:val="00AE7646"/>
    <w:rsid w:val="00AE7A37"/>
    <w:rsid w:val="00AE7A60"/>
    <w:rsid w:val="00AE7FD3"/>
    <w:rsid w:val="00AF0078"/>
    <w:rsid w:val="00AF0134"/>
    <w:rsid w:val="00AF0325"/>
    <w:rsid w:val="00AF04E0"/>
    <w:rsid w:val="00AF0888"/>
    <w:rsid w:val="00AF0CB7"/>
    <w:rsid w:val="00AF0ED3"/>
    <w:rsid w:val="00AF1003"/>
    <w:rsid w:val="00AF1104"/>
    <w:rsid w:val="00AF113E"/>
    <w:rsid w:val="00AF142C"/>
    <w:rsid w:val="00AF1645"/>
    <w:rsid w:val="00AF188A"/>
    <w:rsid w:val="00AF1CDA"/>
    <w:rsid w:val="00AF1FC6"/>
    <w:rsid w:val="00AF2190"/>
    <w:rsid w:val="00AF22D9"/>
    <w:rsid w:val="00AF31BA"/>
    <w:rsid w:val="00AF3979"/>
    <w:rsid w:val="00AF3C2C"/>
    <w:rsid w:val="00AF3EF7"/>
    <w:rsid w:val="00AF47EC"/>
    <w:rsid w:val="00AF52D7"/>
    <w:rsid w:val="00AF53F2"/>
    <w:rsid w:val="00AF70B9"/>
    <w:rsid w:val="00AF7A8A"/>
    <w:rsid w:val="00B003A4"/>
    <w:rsid w:val="00B0085E"/>
    <w:rsid w:val="00B01674"/>
    <w:rsid w:val="00B0169D"/>
    <w:rsid w:val="00B017D2"/>
    <w:rsid w:val="00B01828"/>
    <w:rsid w:val="00B022CF"/>
    <w:rsid w:val="00B0233F"/>
    <w:rsid w:val="00B049FC"/>
    <w:rsid w:val="00B053D8"/>
    <w:rsid w:val="00B057CF"/>
    <w:rsid w:val="00B05A49"/>
    <w:rsid w:val="00B05C3F"/>
    <w:rsid w:val="00B05DC6"/>
    <w:rsid w:val="00B05EA8"/>
    <w:rsid w:val="00B07FD2"/>
    <w:rsid w:val="00B100B2"/>
    <w:rsid w:val="00B10213"/>
    <w:rsid w:val="00B107CC"/>
    <w:rsid w:val="00B1235E"/>
    <w:rsid w:val="00B12BB4"/>
    <w:rsid w:val="00B12CDC"/>
    <w:rsid w:val="00B13225"/>
    <w:rsid w:val="00B13A45"/>
    <w:rsid w:val="00B13D85"/>
    <w:rsid w:val="00B14329"/>
    <w:rsid w:val="00B1440D"/>
    <w:rsid w:val="00B15346"/>
    <w:rsid w:val="00B156A2"/>
    <w:rsid w:val="00B16197"/>
    <w:rsid w:val="00B16708"/>
    <w:rsid w:val="00B16DA0"/>
    <w:rsid w:val="00B20BB5"/>
    <w:rsid w:val="00B2123D"/>
    <w:rsid w:val="00B22760"/>
    <w:rsid w:val="00B22F65"/>
    <w:rsid w:val="00B23139"/>
    <w:rsid w:val="00B235F1"/>
    <w:rsid w:val="00B239D6"/>
    <w:rsid w:val="00B23B2E"/>
    <w:rsid w:val="00B24002"/>
    <w:rsid w:val="00B241A1"/>
    <w:rsid w:val="00B24623"/>
    <w:rsid w:val="00B24D86"/>
    <w:rsid w:val="00B24DBE"/>
    <w:rsid w:val="00B25666"/>
    <w:rsid w:val="00B26960"/>
    <w:rsid w:val="00B26E1A"/>
    <w:rsid w:val="00B27258"/>
    <w:rsid w:val="00B27671"/>
    <w:rsid w:val="00B27744"/>
    <w:rsid w:val="00B279B3"/>
    <w:rsid w:val="00B3084B"/>
    <w:rsid w:val="00B30E1D"/>
    <w:rsid w:val="00B31540"/>
    <w:rsid w:val="00B3231B"/>
    <w:rsid w:val="00B32E95"/>
    <w:rsid w:val="00B33491"/>
    <w:rsid w:val="00B334EE"/>
    <w:rsid w:val="00B346E9"/>
    <w:rsid w:val="00B34DEF"/>
    <w:rsid w:val="00B34DF4"/>
    <w:rsid w:val="00B34DFD"/>
    <w:rsid w:val="00B357E2"/>
    <w:rsid w:val="00B35828"/>
    <w:rsid w:val="00B359E1"/>
    <w:rsid w:val="00B35ADF"/>
    <w:rsid w:val="00B35C7D"/>
    <w:rsid w:val="00B36624"/>
    <w:rsid w:val="00B36F23"/>
    <w:rsid w:val="00B37B30"/>
    <w:rsid w:val="00B40B3C"/>
    <w:rsid w:val="00B419DA"/>
    <w:rsid w:val="00B419F9"/>
    <w:rsid w:val="00B41AFB"/>
    <w:rsid w:val="00B41D42"/>
    <w:rsid w:val="00B434E3"/>
    <w:rsid w:val="00B43F45"/>
    <w:rsid w:val="00B4437B"/>
    <w:rsid w:val="00B44445"/>
    <w:rsid w:val="00B44988"/>
    <w:rsid w:val="00B44C84"/>
    <w:rsid w:val="00B45534"/>
    <w:rsid w:val="00B4615E"/>
    <w:rsid w:val="00B461CE"/>
    <w:rsid w:val="00B46339"/>
    <w:rsid w:val="00B47C6D"/>
    <w:rsid w:val="00B50847"/>
    <w:rsid w:val="00B508F6"/>
    <w:rsid w:val="00B50989"/>
    <w:rsid w:val="00B50A7C"/>
    <w:rsid w:val="00B512E5"/>
    <w:rsid w:val="00B51411"/>
    <w:rsid w:val="00B51430"/>
    <w:rsid w:val="00B5156C"/>
    <w:rsid w:val="00B516F0"/>
    <w:rsid w:val="00B51D00"/>
    <w:rsid w:val="00B51F0D"/>
    <w:rsid w:val="00B52005"/>
    <w:rsid w:val="00B52388"/>
    <w:rsid w:val="00B53BB7"/>
    <w:rsid w:val="00B53F9E"/>
    <w:rsid w:val="00B5404C"/>
    <w:rsid w:val="00B5435E"/>
    <w:rsid w:val="00B544F6"/>
    <w:rsid w:val="00B5594F"/>
    <w:rsid w:val="00B56347"/>
    <w:rsid w:val="00B56929"/>
    <w:rsid w:val="00B57032"/>
    <w:rsid w:val="00B5719D"/>
    <w:rsid w:val="00B578EC"/>
    <w:rsid w:val="00B60080"/>
    <w:rsid w:val="00B6044B"/>
    <w:rsid w:val="00B61A0A"/>
    <w:rsid w:val="00B61A54"/>
    <w:rsid w:val="00B6268C"/>
    <w:rsid w:val="00B627C2"/>
    <w:rsid w:val="00B6283B"/>
    <w:rsid w:val="00B63B62"/>
    <w:rsid w:val="00B63C8B"/>
    <w:rsid w:val="00B63F30"/>
    <w:rsid w:val="00B645F4"/>
    <w:rsid w:val="00B64CD8"/>
    <w:rsid w:val="00B6504B"/>
    <w:rsid w:val="00B6513C"/>
    <w:rsid w:val="00B65983"/>
    <w:rsid w:val="00B65FEB"/>
    <w:rsid w:val="00B66107"/>
    <w:rsid w:val="00B66248"/>
    <w:rsid w:val="00B668F9"/>
    <w:rsid w:val="00B66F4E"/>
    <w:rsid w:val="00B67CDA"/>
    <w:rsid w:val="00B7021D"/>
    <w:rsid w:val="00B7076C"/>
    <w:rsid w:val="00B7093C"/>
    <w:rsid w:val="00B70C41"/>
    <w:rsid w:val="00B71039"/>
    <w:rsid w:val="00B722FD"/>
    <w:rsid w:val="00B72ED9"/>
    <w:rsid w:val="00B733FF"/>
    <w:rsid w:val="00B735C9"/>
    <w:rsid w:val="00B73FC4"/>
    <w:rsid w:val="00B74053"/>
    <w:rsid w:val="00B74391"/>
    <w:rsid w:val="00B7479E"/>
    <w:rsid w:val="00B7484A"/>
    <w:rsid w:val="00B74A5A"/>
    <w:rsid w:val="00B757B5"/>
    <w:rsid w:val="00B75978"/>
    <w:rsid w:val="00B75CC9"/>
    <w:rsid w:val="00B75D5F"/>
    <w:rsid w:val="00B76C00"/>
    <w:rsid w:val="00B77527"/>
    <w:rsid w:val="00B77843"/>
    <w:rsid w:val="00B77E77"/>
    <w:rsid w:val="00B8020A"/>
    <w:rsid w:val="00B802E5"/>
    <w:rsid w:val="00B80AD2"/>
    <w:rsid w:val="00B80DA4"/>
    <w:rsid w:val="00B82100"/>
    <w:rsid w:val="00B837BE"/>
    <w:rsid w:val="00B83C5C"/>
    <w:rsid w:val="00B83E32"/>
    <w:rsid w:val="00B83E68"/>
    <w:rsid w:val="00B844C2"/>
    <w:rsid w:val="00B856DB"/>
    <w:rsid w:val="00B85D8A"/>
    <w:rsid w:val="00B865D9"/>
    <w:rsid w:val="00B867A1"/>
    <w:rsid w:val="00B86950"/>
    <w:rsid w:val="00B8696A"/>
    <w:rsid w:val="00B86EAA"/>
    <w:rsid w:val="00B87032"/>
    <w:rsid w:val="00B87B73"/>
    <w:rsid w:val="00B90276"/>
    <w:rsid w:val="00B911D3"/>
    <w:rsid w:val="00B9142B"/>
    <w:rsid w:val="00B914D2"/>
    <w:rsid w:val="00B91775"/>
    <w:rsid w:val="00B91D6C"/>
    <w:rsid w:val="00B930AC"/>
    <w:rsid w:val="00B93646"/>
    <w:rsid w:val="00B939C9"/>
    <w:rsid w:val="00B93F92"/>
    <w:rsid w:val="00B94635"/>
    <w:rsid w:val="00B949CC"/>
    <w:rsid w:val="00B94D0D"/>
    <w:rsid w:val="00B9566C"/>
    <w:rsid w:val="00B958C1"/>
    <w:rsid w:val="00B95BA7"/>
    <w:rsid w:val="00B9668B"/>
    <w:rsid w:val="00B97425"/>
    <w:rsid w:val="00B9754A"/>
    <w:rsid w:val="00BA008C"/>
    <w:rsid w:val="00BA0F8D"/>
    <w:rsid w:val="00BA1BC7"/>
    <w:rsid w:val="00BA3282"/>
    <w:rsid w:val="00BA367B"/>
    <w:rsid w:val="00BA390D"/>
    <w:rsid w:val="00BA3AAA"/>
    <w:rsid w:val="00BA49CB"/>
    <w:rsid w:val="00BA4E8A"/>
    <w:rsid w:val="00BA519E"/>
    <w:rsid w:val="00BA5E71"/>
    <w:rsid w:val="00BA6416"/>
    <w:rsid w:val="00BA66BE"/>
    <w:rsid w:val="00BA6748"/>
    <w:rsid w:val="00BA6B97"/>
    <w:rsid w:val="00BA7007"/>
    <w:rsid w:val="00BA79A1"/>
    <w:rsid w:val="00BB064D"/>
    <w:rsid w:val="00BB0660"/>
    <w:rsid w:val="00BB0B62"/>
    <w:rsid w:val="00BB1612"/>
    <w:rsid w:val="00BB180B"/>
    <w:rsid w:val="00BB1996"/>
    <w:rsid w:val="00BB1A63"/>
    <w:rsid w:val="00BB238C"/>
    <w:rsid w:val="00BB249C"/>
    <w:rsid w:val="00BB29D7"/>
    <w:rsid w:val="00BB2A7E"/>
    <w:rsid w:val="00BB2ADD"/>
    <w:rsid w:val="00BB2DB0"/>
    <w:rsid w:val="00BB2E62"/>
    <w:rsid w:val="00BB3249"/>
    <w:rsid w:val="00BB33C6"/>
    <w:rsid w:val="00BB381F"/>
    <w:rsid w:val="00BB3AA8"/>
    <w:rsid w:val="00BB4347"/>
    <w:rsid w:val="00BB45D6"/>
    <w:rsid w:val="00BB51DF"/>
    <w:rsid w:val="00BB5231"/>
    <w:rsid w:val="00BB5363"/>
    <w:rsid w:val="00BB5902"/>
    <w:rsid w:val="00BB5DA1"/>
    <w:rsid w:val="00BB5EB5"/>
    <w:rsid w:val="00BB5FFD"/>
    <w:rsid w:val="00BB7614"/>
    <w:rsid w:val="00BB77FF"/>
    <w:rsid w:val="00BB7B06"/>
    <w:rsid w:val="00BB7BD7"/>
    <w:rsid w:val="00BB7DE9"/>
    <w:rsid w:val="00BC0FAC"/>
    <w:rsid w:val="00BC16DE"/>
    <w:rsid w:val="00BC1AC4"/>
    <w:rsid w:val="00BC28CD"/>
    <w:rsid w:val="00BC2A74"/>
    <w:rsid w:val="00BC308D"/>
    <w:rsid w:val="00BC3346"/>
    <w:rsid w:val="00BC3AC6"/>
    <w:rsid w:val="00BC3E58"/>
    <w:rsid w:val="00BC477E"/>
    <w:rsid w:val="00BC47A9"/>
    <w:rsid w:val="00BC4A21"/>
    <w:rsid w:val="00BC4AC8"/>
    <w:rsid w:val="00BC5349"/>
    <w:rsid w:val="00BC54EB"/>
    <w:rsid w:val="00BC5A41"/>
    <w:rsid w:val="00BC5BF4"/>
    <w:rsid w:val="00BC5CDC"/>
    <w:rsid w:val="00BC5CF1"/>
    <w:rsid w:val="00BC5D22"/>
    <w:rsid w:val="00BC6D72"/>
    <w:rsid w:val="00BC75A5"/>
    <w:rsid w:val="00BC7E81"/>
    <w:rsid w:val="00BD07DF"/>
    <w:rsid w:val="00BD0B34"/>
    <w:rsid w:val="00BD1794"/>
    <w:rsid w:val="00BD1AA8"/>
    <w:rsid w:val="00BD21BD"/>
    <w:rsid w:val="00BD2213"/>
    <w:rsid w:val="00BD25C8"/>
    <w:rsid w:val="00BD28D0"/>
    <w:rsid w:val="00BD29A4"/>
    <w:rsid w:val="00BD2A3E"/>
    <w:rsid w:val="00BD2C2B"/>
    <w:rsid w:val="00BD2E2A"/>
    <w:rsid w:val="00BD31FC"/>
    <w:rsid w:val="00BD3570"/>
    <w:rsid w:val="00BD3B6D"/>
    <w:rsid w:val="00BD3DDE"/>
    <w:rsid w:val="00BD3FCC"/>
    <w:rsid w:val="00BD47F1"/>
    <w:rsid w:val="00BD53A7"/>
    <w:rsid w:val="00BD5D63"/>
    <w:rsid w:val="00BD63DC"/>
    <w:rsid w:val="00BD6691"/>
    <w:rsid w:val="00BD6B22"/>
    <w:rsid w:val="00BD6D97"/>
    <w:rsid w:val="00BD73CA"/>
    <w:rsid w:val="00BD74A0"/>
    <w:rsid w:val="00BD7AB4"/>
    <w:rsid w:val="00BD7EE2"/>
    <w:rsid w:val="00BE03E6"/>
    <w:rsid w:val="00BE0DAB"/>
    <w:rsid w:val="00BE0E23"/>
    <w:rsid w:val="00BE0F0B"/>
    <w:rsid w:val="00BE2102"/>
    <w:rsid w:val="00BE22F7"/>
    <w:rsid w:val="00BE2F6C"/>
    <w:rsid w:val="00BE2F80"/>
    <w:rsid w:val="00BE31C5"/>
    <w:rsid w:val="00BE3596"/>
    <w:rsid w:val="00BE4001"/>
    <w:rsid w:val="00BE458E"/>
    <w:rsid w:val="00BE48E4"/>
    <w:rsid w:val="00BE495F"/>
    <w:rsid w:val="00BE5AB5"/>
    <w:rsid w:val="00BE607A"/>
    <w:rsid w:val="00BE667A"/>
    <w:rsid w:val="00BE66FE"/>
    <w:rsid w:val="00BE6AFD"/>
    <w:rsid w:val="00BF0563"/>
    <w:rsid w:val="00BF078F"/>
    <w:rsid w:val="00BF1406"/>
    <w:rsid w:val="00BF172B"/>
    <w:rsid w:val="00BF26DA"/>
    <w:rsid w:val="00BF2BCE"/>
    <w:rsid w:val="00BF2C05"/>
    <w:rsid w:val="00BF2EF8"/>
    <w:rsid w:val="00BF2F88"/>
    <w:rsid w:val="00BF2FA8"/>
    <w:rsid w:val="00BF34B0"/>
    <w:rsid w:val="00BF3578"/>
    <w:rsid w:val="00BF359F"/>
    <w:rsid w:val="00BF3B5F"/>
    <w:rsid w:val="00BF448C"/>
    <w:rsid w:val="00BF5087"/>
    <w:rsid w:val="00BF52E9"/>
    <w:rsid w:val="00BF5366"/>
    <w:rsid w:val="00BF5866"/>
    <w:rsid w:val="00BF7BA7"/>
    <w:rsid w:val="00BF7D18"/>
    <w:rsid w:val="00C00C5A"/>
    <w:rsid w:val="00C02A64"/>
    <w:rsid w:val="00C02B11"/>
    <w:rsid w:val="00C02C62"/>
    <w:rsid w:val="00C030EA"/>
    <w:rsid w:val="00C03137"/>
    <w:rsid w:val="00C031E1"/>
    <w:rsid w:val="00C03FFE"/>
    <w:rsid w:val="00C0406F"/>
    <w:rsid w:val="00C04665"/>
    <w:rsid w:val="00C04819"/>
    <w:rsid w:val="00C05313"/>
    <w:rsid w:val="00C05BB7"/>
    <w:rsid w:val="00C05DFD"/>
    <w:rsid w:val="00C05FA6"/>
    <w:rsid w:val="00C06773"/>
    <w:rsid w:val="00C068A2"/>
    <w:rsid w:val="00C069CB"/>
    <w:rsid w:val="00C07931"/>
    <w:rsid w:val="00C104F0"/>
    <w:rsid w:val="00C110EC"/>
    <w:rsid w:val="00C11AFF"/>
    <w:rsid w:val="00C11BC2"/>
    <w:rsid w:val="00C11FEC"/>
    <w:rsid w:val="00C12113"/>
    <w:rsid w:val="00C121A8"/>
    <w:rsid w:val="00C1263C"/>
    <w:rsid w:val="00C1341C"/>
    <w:rsid w:val="00C13706"/>
    <w:rsid w:val="00C1381F"/>
    <w:rsid w:val="00C13EA5"/>
    <w:rsid w:val="00C14B17"/>
    <w:rsid w:val="00C1547D"/>
    <w:rsid w:val="00C157AE"/>
    <w:rsid w:val="00C16209"/>
    <w:rsid w:val="00C17161"/>
    <w:rsid w:val="00C17513"/>
    <w:rsid w:val="00C17724"/>
    <w:rsid w:val="00C20259"/>
    <w:rsid w:val="00C206D9"/>
    <w:rsid w:val="00C20A10"/>
    <w:rsid w:val="00C20BD0"/>
    <w:rsid w:val="00C20BDA"/>
    <w:rsid w:val="00C20E5C"/>
    <w:rsid w:val="00C21065"/>
    <w:rsid w:val="00C211BC"/>
    <w:rsid w:val="00C21906"/>
    <w:rsid w:val="00C21BA4"/>
    <w:rsid w:val="00C224AD"/>
    <w:rsid w:val="00C22D85"/>
    <w:rsid w:val="00C239C2"/>
    <w:rsid w:val="00C23B51"/>
    <w:rsid w:val="00C2436A"/>
    <w:rsid w:val="00C2445B"/>
    <w:rsid w:val="00C24DD8"/>
    <w:rsid w:val="00C25084"/>
    <w:rsid w:val="00C255C9"/>
    <w:rsid w:val="00C25826"/>
    <w:rsid w:val="00C2596B"/>
    <w:rsid w:val="00C25F88"/>
    <w:rsid w:val="00C26011"/>
    <w:rsid w:val="00C2602E"/>
    <w:rsid w:val="00C26599"/>
    <w:rsid w:val="00C300DD"/>
    <w:rsid w:val="00C300ED"/>
    <w:rsid w:val="00C30A46"/>
    <w:rsid w:val="00C31E1A"/>
    <w:rsid w:val="00C324EE"/>
    <w:rsid w:val="00C32F0D"/>
    <w:rsid w:val="00C33199"/>
    <w:rsid w:val="00C33731"/>
    <w:rsid w:val="00C34109"/>
    <w:rsid w:val="00C349AF"/>
    <w:rsid w:val="00C35047"/>
    <w:rsid w:val="00C350E8"/>
    <w:rsid w:val="00C366A1"/>
    <w:rsid w:val="00C36710"/>
    <w:rsid w:val="00C371CA"/>
    <w:rsid w:val="00C376F7"/>
    <w:rsid w:val="00C37842"/>
    <w:rsid w:val="00C404CD"/>
    <w:rsid w:val="00C4126C"/>
    <w:rsid w:val="00C415BA"/>
    <w:rsid w:val="00C41812"/>
    <w:rsid w:val="00C41B06"/>
    <w:rsid w:val="00C41C3E"/>
    <w:rsid w:val="00C42774"/>
    <w:rsid w:val="00C443DF"/>
    <w:rsid w:val="00C44846"/>
    <w:rsid w:val="00C44E86"/>
    <w:rsid w:val="00C458DA"/>
    <w:rsid w:val="00C45B2F"/>
    <w:rsid w:val="00C46291"/>
    <w:rsid w:val="00C46571"/>
    <w:rsid w:val="00C47285"/>
    <w:rsid w:val="00C50525"/>
    <w:rsid w:val="00C507E0"/>
    <w:rsid w:val="00C50CCB"/>
    <w:rsid w:val="00C51A91"/>
    <w:rsid w:val="00C51FBE"/>
    <w:rsid w:val="00C520E3"/>
    <w:rsid w:val="00C5291F"/>
    <w:rsid w:val="00C52B13"/>
    <w:rsid w:val="00C53295"/>
    <w:rsid w:val="00C5352E"/>
    <w:rsid w:val="00C5395E"/>
    <w:rsid w:val="00C54299"/>
    <w:rsid w:val="00C54CB7"/>
    <w:rsid w:val="00C54D87"/>
    <w:rsid w:val="00C54FC0"/>
    <w:rsid w:val="00C5503C"/>
    <w:rsid w:val="00C554E7"/>
    <w:rsid w:val="00C5585F"/>
    <w:rsid w:val="00C55FA9"/>
    <w:rsid w:val="00C56220"/>
    <w:rsid w:val="00C56550"/>
    <w:rsid w:val="00C57097"/>
    <w:rsid w:val="00C5723B"/>
    <w:rsid w:val="00C57E13"/>
    <w:rsid w:val="00C6001F"/>
    <w:rsid w:val="00C606ED"/>
    <w:rsid w:val="00C610DF"/>
    <w:rsid w:val="00C61260"/>
    <w:rsid w:val="00C61DB0"/>
    <w:rsid w:val="00C61E85"/>
    <w:rsid w:val="00C61EB5"/>
    <w:rsid w:val="00C629C6"/>
    <w:rsid w:val="00C629D6"/>
    <w:rsid w:val="00C63639"/>
    <w:rsid w:val="00C65D8F"/>
    <w:rsid w:val="00C661E9"/>
    <w:rsid w:val="00C6715F"/>
    <w:rsid w:val="00C67E28"/>
    <w:rsid w:val="00C70662"/>
    <w:rsid w:val="00C709DF"/>
    <w:rsid w:val="00C71919"/>
    <w:rsid w:val="00C71AD6"/>
    <w:rsid w:val="00C71EBE"/>
    <w:rsid w:val="00C71F4B"/>
    <w:rsid w:val="00C72021"/>
    <w:rsid w:val="00C7224C"/>
    <w:rsid w:val="00C727DD"/>
    <w:rsid w:val="00C74789"/>
    <w:rsid w:val="00C74BF8"/>
    <w:rsid w:val="00C751E4"/>
    <w:rsid w:val="00C75658"/>
    <w:rsid w:val="00C757F6"/>
    <w:rsid w:val="00C75C14"/>
    <w:rsid w:val="00C76110"/>
    <w:rsid w:val="00C764CE"/>
    <w:rsid w:val="00C76ABD"/>
    <w:rsid w:val="00C76DC1"/>
    <w:rsid w:val="00C77276"/>
    <w:rsid w:val="00C77414"/>
    <w:rsid w:val="00C779E6"/>
    <w:rsid w:val="00C77A84"/>
    <w:rsid w:val="00C800CB"/>
    <w:rsid w:val="00C80152"/>
    <w:rsid w:val="00C81BC6"/>
    <w:rsid w:val="00C81E36"/>
    <w:rsid w:val="00C82155"/>
    <w:rsid w:val="00C82D81"/>
    <w:rsid w:val="00C837A1"/>
    <w:rsid w:val="00C83890"/>
    <w:rsid w:val="00C83C7B"/>
    <w:rsid w:val="00C83CEE"/>
    <w:rsid w:val="00C842E7"/>
    <w:rsid w:val="00C848E5"/>
    <w:rsid w:val="00C84BC7"/>
    <w:rsid w:val="00C84D44"/>
    <w:rsid w:val="00C85D40"/>
    <w:rsid w:val="00C85DD8"/>
    <w:rsid w:val="00C87426"/>
    <w:rsid w:val="00C87ED1"/>
    <w:rsid w:val="00C87FCA"/>
    <w:rsid w:val="00C9169F"/>
    <w:rsid w:val="00C91FDB"/>
    <w:rsid w:val="00C92000"/>
    <w:rsid w:val="00C92638"/>
    <w:rsid w:val="00C92F3B"/>
    <w:rsid w:val="00C9321D"/>
    <w:rsid w:val="00C93D67"/>
    <w:rsid w:val="00C93F46"/>
    <w:rsid w:val="00C948AA"/>
    <w:rsid w:val="00C94F09"/>
    <w:rsid w:val="00C95185"/>
    <w:rsid w:val="00C9578D"/>
    <w:rsid w:val="00C95BDB"/>
    <w:rsid w:val="00C9615B"/>
    <w:rsid w:val="00C96390"/>
    <w:rsid w:val="00C967F6"/>
    <w:rsid w:val="00C96FE8"/>
    <w:rsid w:val="00C97DC2"/>
    <w:rsid w:val="00C97FBB"/>
    <w:rsid w:val="00CA084B"/>
    <w:rsid w:val="00CA1381"/>
    <w:rsid w:val="00CA2340"/>
    <w:rsid w:val="00CA26A7"/>
    <w:rsid w:val="00CA2773"/>
    <w:rsid w:val="00CA3456"/>
    <w:rsid w:val="00CA396E"/>
    <w:rsid w:val="00CA3B67"/>
    <w:rsid w:val="00CA3FFD"/>
    <w:rsid w:val="00CA40DB"/>
    <w:rsid w:val="00CA4E5C"/>
    <w:rsid w:val="00CA5811"/>
    <w:rsid w:val="00CA6002"/>
    <w:rsid w:val="00CA7AE0"/>
    <w:rsid w:val="00CB0694"/>
    <w:rsid w:val="00CB1977"/>
    <w:rsid w:val="00CB1992"/>
    <w:rsid w:val="00CB1AFE"/>
    <w:rsid w:val="00CB2E65"/>
    <w:rsid w:val="00CB32F9"/>
    <w:rsid w:val="00CB3997"/>
    <w:rsid w:val="00CB3A6C"/>
    <w:rsid w:val="00CB4628"/>
    <w:rsid w:val="00CB4A10"/>
    <w:rsid w:val="00CB4C94"/>
    <w:rsid w:val="00CB552D"/>
    <w:rsid w:val="00CB586E"/>
    <w:rsid w:val="00CB5B6B"/>
    <w:rsid w:val="00CB6041"/>
    <w:rsid w:val="00CB605B"/>
    <w:rsid w:val="00CC0548"/>
    <w:rsid w:val="00CC1957"/>
    <w:rsid w:val="00CC1CD8"/>
    <w:rsid w:val="00CC20C4"/>
    <w:rsid w:val="00CC2390"/>
    <w:rsid w:val="00CC2599"/>
    <w:rsid w:val="00CC2A34"/>
    <w:rsid w:val="00CC2DB0"/>
    <w:rsid w:val="00CC3848"/>
    <w:rsid w:val="00CC3F94"/>
    <w:rsid w:val="00CC4A38"/>
    <w:rsid w:val="00CC4A89"/>
    <w:rsid w:val="00CC5148"/>
    <w:rsid w:val="00CC52BB"/>
    <w:rsid w:val="00CC553B"/>
    <w:rsid w:val="00CC74C2"/>
    <w:rsid w:val="00CC7846"/>
    <w:rsid w:val="00CD0438"/>
    <w:rsid w:val="00CD0D30"/>
    <w:rsid w:val="00CD0DFD"/>
    <w:rsid w:val="00CD13C5"/>
    <w:rsid w:val="00CD14FC"/>
    <w:rsid w:val="00CD15C4"/>
    <w:rsid w:val="00CD186B"/>
    <w:rsid w:val="00CD233B"/>
    <w:rsid w:val="00CD2794"/>
    <w:rsid w:val="00CD2CEB"/>
    <w:rsid w:val="00CD2ED3"/>
    <w:rsid w:val="00CD36E3"/>
    <w:rsid w:val="00CD3F94"/>
    <w:rsid w:val="00CD4993"/>
    <w:rsid w:val="00CD5097"/>
    <w:rsid w:val="00CD551F"/>
    <w:rsid w:val="00CD5A59"/>
    <w:rsid w:val="00CD611C"/>
    <w:rsid w:val="00CD7DCF"/>
    <w:rsid w:val="00CD7E10"/>
    <w:rsid w:val="00CD7EFD"/>
    <w:rsid w:val="00CE055C"/>
    <w:rsid w:val="00CE0DBF"/>
    <w:rsid w:val="00CE196E"/>
    <w:rsid w:val="00CE1BC6"/>
    <w:rsid w:val="00CE2D8A"/>
    <w:rsid w:val="00CE3F49"/>
    <w:rsid w:val="00CE3FC2"/>
    <w:rsid w:val="00CE4A12"/>
    <w:rsid w:val="00CE4DA2"/>
    <w:rsid w:val="00CE57DE"/>
    <w:rsid w:val="00CE57F7"/>
    <w:rsid w:val="00CE5870"/>
    <w:rsid w:val="00CE5A1D"/>
    <w:rsid w:val="00CE5AFA"/>
    <w:rsid w:val="00CE6B65"/>
    <w:rsid w:val="00CE6D55"/>
    <w:rsid w:val="00CE6EBE"/>
    <w:rsid w:val="00CE762F"/>
    <w:rsid w:val="00CE7D37"/>
    <w:rsid w:val="00CE7D61"/>
    <w:rsid w:val="00CF17AD"/>
    <w:rsid w:val="00CF1AF3"/>
    <w:rsid w:val="00CF1CF1"/>
    <w:rsid w:val="00CF1F9F"/>
    <w:rsid w:val="00CF33A9"/>
    <w:rsid w:val="00CF4308"/>
    <w:rsid w:val="00CF5682"/>
    <w:rsid w:val="00CF5721"/>
    <w:rsid w:val="00CF5B9C"/>
    <w:rsid w:val="00CF5C65"/>
    <w:rsid w:val="00CF65FF"/>
    <w:rsid w:val="00CF6F84"/>
    <w:rsid w:val="00CF6FAB"/>
    <w:rsid w:val="00D0005A"/>
    <w:rsid w:val="00D00266"/>
    <w:rsid w:val="00D003D6"/>
    <w:rsid w:val="00D00913"/>
    <w:rsid w:val="00D0110C"/>
    <w:rsid w:val="00D01154"/>
    <w:rsid w:val="00D0144D"/>
    <w:rsid w:val="00D01E11"/>
    <w:rsid w:val="00D033E0"/>
    <w:rsid w:val="00D03808"/>
    <w:rsid w:val="00D03D2D"/>
    <w:rsid w:val="00D041BB"/>
    <w:rsid w:val="00D0430A"/>
    <w:rsid w:val="00D054F0"/>
    <w:rsid w:val="00D05893"/>
    <w:rsid w:val="00D05A94"/>
    <w:rsid w:val="00D05CEA"/>
    <w:rsid w:val="00D06A75"/>
    <w:rsid w:val="00D06B3F"/>
    <w:rsid w:val="00D070A2"/>
    <w:rsid w:val="00D07299"/>
    <w:rsid w:val="00D072A6"/>
    <w:rsid w:val="00D075AD"/>
    <w:rsid w:val="00D07B5E"/>
    <w:rsid w:val="00D1004F"/>
    <w:rsid w:val="00D10164"/>
    <w:rsid w:val="00D1017A"/>
    <w:rsid w:val="00D10274"/>
    <w:rsid w:val="00D10D87"/>
    <w:rsid w:val="00D115A1"/>
    <w:rsid w:val="00D11970"/>
    <w:rsid w:val="00D11B25"/>
    <w:rsid w:val="00D122D6"/>
    <w:rsid w:val="00D12766"/>
    <w:rsid w:val="00D128CE"/>
    <w:rsid w:val="00D12964"/>
    <w:rsid w:val="00D12A18"/>
    <w:rsid w:val="00D12B96"/>
    <w:rsid w:val="00D1354F"/>
    <w:rsid w:val="00D135BB"/>
    <w:rsid w:val="00D1388E"/>
    <w:rsid w:val="00D14364"/>
    <w:rsid w:val="00D14745"/>
    <w:rsid w:val="00D148B2"/>
    <w:rsid w:val="00D150E5"/>
    <w:rsid w:val="00D152BD"/>
    <w:rsid w:val="00D15364"/>
    <w:rsid w:val="00D15E32"/>
    <w:rsid w:val="00D15EDE"/>
    <w:rsid w:val="00D16AA6"/>
    <w:rsid w:val="00D16B57"/>
    <w:rsid w:val="00D16F8D"/>
    <w:rsid w:val="00D170F3"/>
    <w:rsid w:val="00D174EA"/>
    <w:rsid w:val="00D17889"/>
    <w:rsid w:val="00D20269"/>
    <w:rsid w:val="00D20475"/>
    <w:rsid w:val="00D209AC"/>
    <w:rsid w:val="00D20E99"/>
    <w:rsid w:val="00D21229"/>
    <w:rsid w:val="00D2191B"/>
    <w:rsid w:val="00D21F84"/>
    <w:rsid w:val="00D23361"/>
    <w:rsid w:val="00D236D6"/>
    <w:rsid w:val="00D23918"/>
    <w:rsid w:val="00D240C4"/>
    <w:rsid w:val="00D24319"/>
    <w:rsid w:val="00D24747"/>
    <w:rsid w:val="00D24835"/>
    <w:rsid w:val="00D24FC3"/>
    <w:rsid w:val="00D25108"/>
    <w:rsid w:val="00D25348"/>
    <w:rsid w:val="00D25B3F"/>
    <w:rsid w:val="00D2733D"/>
    <w:rsid w:val="00D301B7"/>
    <w:rsid w:val="00D304A5"/>
    <w:rsid w:val="00D30CEA"/>
    <w:rsid w:val="00D30D04"/>
    <w:rsid w:val="00D312DB"/>
    <w:rsid w:val="00D31479"/>
    <w:rsid w:val="00D31691"/>
    <w:rsid w:val="00D31B3D"/>
    <w:rsid w:val="00D323A3"/>
    <w:rsid w:val="00D323CE"/>
    <w:rsid w:val="00D32D63"/>
    <w:rsid w:val="00D33661"/>
    <w:rsid w:val="00D339BF"/>
    <w:rsid w:val="00D34070"/>
    <w:rsid w:val="00D345D8"/>
    <w:rsid w:val="00D349B7"/>
    <w:rsid w:val="00D34A8D"/>
    <w:rsid w:val="00D34E5B"/>
    <w:rsid w:val="00D35139"/>
    <w:rsid w:val="00D35C82"/>
    <w:rsid w:val="00D3645E"/>
    <w:rsid w:val="00D3661B"/>
    <w:rsid w:val="00D36F8E"/>
    <w:rsid w:val="00D37098"/>
    <w:rsid w:val="00D374B0"/>
    <w:rsid w:val="00D375B0"/>
    <w:rsid w:val="00D379C5"/>
    <w:rsid w:val="00D37BD8"/>
    <w:rsid w:val="00D37EB0"/>
    <w:rsid w:val="00D4104E"/>
    <w:rsid w:val="00D411FF"/>
    <w:rsid w:val="00D4135D"/>
    <w:rsid w:val="00D419C7"/>
    <w:rsid w:val="00D41B7B"/>
    <w:rsid w:val="00D41D8A"/>
    <w:rsid w:val="00D41FCD"/>
    <w:rsid w:val="00D42628"/>
    <w:rsid w:val="00D42B0C"/>
    <w:rsid w:val="00D43396"/>
    <w:rsid w:val="00D435DD"/>
    <w:rsid w:val="00D4385F"/>
    <w:rsid w:val="00D438E5"/>
    <w:rsid w:val="00D439F3"/>
    <w:rsid w:val="00D44385"/>
    <w:rsid w:val="00D444D9"/>
    <w:rsid w:val="00D44671"/>
    <w:rsid w:val="00D44A6A"/>
    <w:rsid w:val="00D45001"/>
    <w:rsid w:val="00D45239"/>
    <w:rsid w:val="00D46D08"/>
    <w:rsid w:val="00D471A3"/>
    <w:rsid w:val="00D47328"/>
    <w:rsid w:val="00D50392"/>
    <w:rsid w:val="00D50485"/>
    <w:rsid w:val="00D5176D"/>
    <w:rsid w:val="00D51AB5"/>
    <w:rsid w:val="00D51BA0"/>
    <w:rsid w:val="00D51DF5"/>
    <w:rsid w:val="00D52439"/>
    <w:rsid w:val="00D52534"/>
    <w:rsid w:val="00D52541"/>
    <w:rsid w:val="00D52818"/>
    <w:rsid w:val="00D52C5C"/>
    <w:rsid w:val="00D5374C"/>
    <w:rsid w:val="00D54582"/>
    <w:rsid w:val="00D54BE5"/>
    <w:rsid w:val="00D5528B"/>
    <w:rsid w:val="00D552BF"/>
    <w:rsid w:val="00D57968"/>
    <w:rsid w:val="00D5797D"/>
    <w:rsid w:val="00D57AD2"/>
    <w:rsid w:val="00D57F76"/>
    <w:rsid w:val="00D6064D"/>
    <w:rsid w:val="00D60F94"/>
    <w:rsid w:val="00D6118D"/>
    <w:rsid w:val="00D616A0"/>
    <w:rsid w:val="00D61D80"/>
    <w:rsid w:val="00D62227"/>
    <w:rsid w:val="00D624B8"/>
    <w:rsid w:val="00D628D8"/>
    <w:rsid w:val="00D62D72"/>
    <w:rsid w:val="00D63512"/>
    <w:rsid w:val="00D6380C"/>
    <w:rsid w:val="00D6416E"/>
    <w:rsid w:val="00D646DA"/>
    <w:rsid w:val="00D646F2"/>
    <w:rsid w:val="00D6490E"/>
    <w:rsid w:val="00D65E9E"/>
    <w:rsid w:val="00D67336"/>
    <w:rsid w:val="00D67550"/>
    <w:rsid w:val="00D70215"/>
    <w:rsid w:val="00D7055F"/>
    <w:rsid w:val="00D70E01"/>
    <w:rsid w:val="00D71020"/>
    <w:rsid w:val="00D71565"/>
    <w:rsid w:val="00D72576"/>
    <w:rsid w:val="00D72D33"/>
    <w:rsid w:val="00D7333C"/>
    <w:rsid w:val="00D734AC"/>
    <w:rsid w:val="00D7429A"/>
    <w:rsid w:val="00D74590"/>
    <w:rsid w:val="00D74852"/>
    <w:rsid w:val="00D74866"/>
    <w:rsid w:val="00D7490D"/>
    <w:rsid w:val="00D74CF7"/>
    <w:rsid w:val="00D75661"/>
    <w:rsid w:val="00D75A4A"/>
    <w:rsid w:val="00D76921"/>
    <w:rsid w:val="00D76E85"/>
    <w:rsid w:val="00D76E97"/>
    <w:rsid w:val="00D77298"/>
    <w:rsid w:val="00D77629"/>
    <w:rsid w:val="00D777B1"/>
    <w:rsid w:val="00D77C3C"/>
    <w:rsid w:val="00D80852"/>
    <w:rsid w:val="00D8098C"/>
    <w:rsid w:val="00D80A78"/>
    <w:rsid w:val="00D81224"/>
    <w:rsid w:val="00D81A5F"/>
    <w:rsid w:val="00D81B29"/>
    <w:rsid w:val="00D81CCE"/>
    <w:rsid w:val="00D822B4"/>
    <w:rsid w:val="00D8302E"/>
    <w:rsid w:val="00D83195"/>
    <w:rsid w:val="00D83450"/>
    <w:rsid w:val="00D8388C"/>
    <w:rsid w:val="00D83DE8"/>
    <w:rsid w:val="00D84CEE"/>
    <w:rsid w:val="00D84E92"/>
    <w:rsid w:val="00D857D3"/>
    <w:rsid w:val="00D8586E"/>
    <w:rsid w:val="00D85957"/>
    <w:rsid w:val="00D85CBC"/>
    <w:rsid w:val="00D866C7"/>
    <w:rsid w:val="00D867A8"/>
    <w:rsid w:val="00D8684C"/>
    <w:rsid w:val="00D86CA2"/>
    <w:rsid w:val="00D8703B"/>
    <w:rsid w:val="00D8724B"/>
    <w:rsid w:val="00D87510"/>
    <w:rsid w:val="00D87603"/>
    <w:rsid w:val="00D90081"/>
    <w:rsid w:val="00D903A7"/>
    <w:rsid w:val="00D90D36"/>
    <w:rsid w:val="00D9101E"/>
    <w:rsid w:val="00D910B2"/>
    <w:rsid w:val="00D910E9"/>
    <w:rsid w:val="00D9149F"/>
    <w:rsid w:val="00D91641"/>
    <w:rsid w:val="00D917E3"/>
    <w:rsid w:val="00D9189E"/>
    <w:rsid w:val="00D92E0C"/>
    <w:rsid w:val="00D93769"/>
    <w:rsid w:val="00D937F5"/>
    <w:rsid w:val="00D9471A"/>
    <w:rsid w:val="00D95013"/>
    <w:rsid w:val="00D959A6"/>
    <w:rsid w:val="00D95CB0"/>
    <w:rsid w:val="00D95D0A"/>
    <w:rsid w:val="00D96059"/>
    <w:rsid w:val="00D96070"/>
    <w:rsid w:val="00D964FA"/>
    <w:rsid w:val="00D9696F"/>
    <w:rsid w:val="00D96C6B"/>
    <w:rsid w:val="00D970F1"/>
    <w:rsid w:val="00D97141"/>
    <w:rsid w:val="00D97750"/>
    <w:rsid w:val="00D978B0"/>
    <w:rsid w:val="00D979DB"/>
    <w:rsid w:val="00DA093F"/>
    <w:rsid w:val="00DA0D00"/>
    <w:rsid w:val="00DA220F"/>
    <w:rsid w:val="00DA2428"/>
    <w:rsid w:val="00DA2AC4"/>
    <w:rsid w:val="00DA2D8A"/>
    <w:rsid w:val="00DA3873"/>
    <w:rsid w:val="00DA49B6"/>
    <w:rsid w:val="00DA4A7E"/>
    <w:rsid w:val="00DA6049"/>
    <w:rsid w:val="00DA6122"/>
    <w:rsid w:val="00DA62D0"/>
    <w:rsid w:val="00DA706B"/>
    <w:rsid w:val="00DA71B5"/>
    <w:rsid w:val="00DA7550"/>
    <w:rsid w:val="00DB01BC"/>
    <w:rsid w:val="00DB05E8"/>
    <w:rsid w:val="00DB0905"/>
    <w:rsid w:val="00DB186D"/>
    <w:rsid w:val="00DB1E35"/>
    <w:rsid w:val="00DB2353"/>
    <w:rsid w:val="00DB34AD"/>
    <w:rsid w:val="00DB3F99"/>
    <w:rsid w:val="00DB41E6"/>
    <w:rsid w:val="00DB4654"/>
    <w:rsid w:val="00DB4EC9"/>
    <w:rsid w:val="00DB5BD7"/>
    <w:rsid w:val="00DB6079"/>
    <w:rsid w:val="00DB60D6"/>
    <w:rsid w:val="00DB6449"/>
    <w:rsid w:val="00DB6BE7"/>
    <w:rsid w:val="00DB79E5"/>
    <w:rsid w:val="00DC0423"/>
    <w:rsid w:val="00DC111A"/>
    <w:rsid w:val="00DC1253"/>
    <w:rsid w:val="00DC19DF"/>
    <w:rsid w:val="00DC1CCC"/>
    <w:rsid w:val="00DC211B"/>
    <w:rsid w:val="00DC238E"/>
    <w:rsid w:val="00DC2625"/>
    <w:rsid w:val="00DC29B1"/>
    <w:rsid w:val="00DC317F"/>
    <w:rsid w:val="00DC3226"/>
    <w:rsid w:val="00DC36AC"/>
    <w:rsid w:val="00DC373D"/>
    <w:rsid w:val="00DC41BD"/>
    <w:rsid w:val="00DC4A5C"/>
    <w:rsid w:val="00DC4E88"/>
    <w:rsid w:val="00DC4F35"/>
    <w:rsid w:val="00DC4F3D"/>
    <w:rsid w:val="00DC53E5"/>
    <w:rsid w:val="00DC5BE7"/>
    <w:rsid w:val="00DC67E2"/>
    <w:rsid w:val="00DC6A90"/>
    <w:rsid w:val="00DC6B1B"/>
    <w:rsid w:val="00DC6BB5"/>
    <w:rsid w:val="00DC7133"/>
    <w:rsid w:val="00DC715D"/>
    <w:rsid w:val="00DC7DA5"/>
    <w:rsid w:val="00DD02C6"/>
    <w:rsid w:val="00DD03DB"/>
    <w:rsid w:val="00DD0408"/>
    <w:rsid w:val="00DD085B"/>
    <w:rsid w:val="00DD0AAB"/>
    <w:rsid w:val="00DD0ADA"/>
    <w:rsid w:val="00DD0EB0"/>
    <w:rsid w:val="00DD1191"/>
    <w:rsid w:val="00DD152E"/>
    <w:rsid w:val="00DD2068"/>
    <w:rsid w:val="00DD217A"/>
    <w:rsid w:val="00DD2394"/>
    <w:rsid w:val="00DD2C7E"/>
    <w:rsid w:val="00DD2E15"/>
    <w:rsid w:val="00DD2E9C"/>
    <w:rsid w:val="00DD458C"/>
    <w:rsid w:val="00DD5134"/>
    <w:rsid w:val="00DD5196"/>
    <w:rsid w:val="00DD5349"/>
    <w:rsid w:val="00DD54AC"/>
    <w:rsid w:val="00DD6247"/>
    <w:rsid w:val="00DD66F1"/>
    <w:rsid w:val="00DD6C81"/>
    <w:rsid w:val="00DD77CB"/>
    <w:rsid w:val="00DE0324"/>
    <w:rsid w:val="00DE03EB"/>
    <w:rsid w:val="00DE070E"/>
    <w:rsid w:val="00DE0807"/>
    <w:rsid w:val="00DE1074"/>
    <w:rsid w:val="00DE3610"/>
    <w:rsid w:val="00DE36AF"/>
    <w:rsid w:val="00DE3B07"/>
    <w:rsid w:val="00DE3D27"/>
    <w:rsid w:val="00DE472C"/>
    <w:rsid w:val="00DE474F"/>
    <w:rsid w:val="00DE55C1"/>
    <w:rsid w:val="00DE6299"/>
    <w:rsid w:val="00DE6C3D"/>
    <w:rsid w:val="00DE7300"/>
    <w:rsid w:val="00DE77F0"/>
    <w:rsid w:val="00DE7ABD"/>
    <w:rsid w:val="00DE7BDF"/>
    <w:rsid w:val="00DF01F8"/>
    <w:rsid w:val="00DF07B7"/>
    <w:rsid w:val="00DF08E3"/>
    <w:rsid w:val="00DF1090"/>
    <w:rsid w:val="00DF156F"/>
    <w:rsid w:val="00DF1636"/>
    <w:rsid w:val="00DF177A"/>
    <w:rsid w:val="00DF1C3A"/>
    <w:rsid w:val="00DF1D3C"/>
    <w:rsid w:val="00DF34BF"/>
    <w:rsid w:val="00DF3A78"/>
    <w:rsid w:val="00DF43AA"/>
    <w:rsid w:val="00DF43F8"/>
    <w:rsid w:val="00DF5186"/>
    <w:rsid w:val="00DF52A6"/>
    <w:rsid w:val="00DF5615"/>
    <w:rsid w:val="00DF5694"/>
    <w:rsid w:val="00DF57FE"/>
    <w:rsid w:val="00DF6275"/>
    <w:rsid w:val="00DF675C"/>
    <w:rsid w:val="00DF6D09"/>
    <w:rsid w:val="00DF7866"/>
    <w:rsid w:val="00DF7B00"/>
    <w:rsid w:val="00DF7B52"/>
    <w:rsid w:val="00E00058"/>
    <w:rsid w:val="00E016F5"/>
    <w:rsid w:val="00E0197E"/>
    <w:rsid w:val="00E02144"/>
    <w:rsid w:val="00E0250B"/>
    <w:rsid w:val="00E0295E"/>
    <w:rsid w:val="00E030F0"/>
    <w:rsid w:val="00E03331"/>
    <w:rsid w:val="00E03A12"/>
    <w:rsid w:val="00E03D54"/>
    <w:rsid w:val="00E042D6"/>
    <w:rsid w:val="00E043DE"/>
    <w:rsid w:val="00E04598"/>
    <w:rsid w:val="00E045E6"/>
    <w:rsid w:val="00E045E9"/>
    <w:rsid w:val="00E04662"/>
    <w:rsid w:val="00E047E7"/>
    <w:rsid w:val="00E05435"/>
    <w:rsid w:val="00E055D9"/>
    <w:rsid w:val="00E0608A"/>
    <w:rsid w:val="00E0675A"/>
    <w:rsid w:val="00E06FD3"/>
    <w:rsid w:val="00E07BEA"/>
    <w:rsid w:val="00E07D27"/>
    <w:rsid w:val="00E103FC"/>
    <w:rsid w:val="00E109AE"/>
    <w:rsid w:val="00E11004"/>
    <w:rsid w:val="00E1105D"/>
    <w:rsid w:val="00E1150F"/>
    <w:rsid w:val="00E11B60"/>
    <w:rsid w:val="00E12586"/>
    <w:rsid w:val="00E12A58"/>
    <w:rsid w:val="00E13602"/>
    <w:rsid w:val="00E13E0D"/>
    <w:rsid w:val="00E13F58"/>
    <w:rsid w:val="00E146F2"/>
    <w:rsid w:val="00E14C6E"/>
    <w:rsid w:val="00E14D41"/>
    <w:rsid w:val="00E14E52"/>
    <w:rsid w:val="00E152C4"/>
    <w:rsid w:val="00E15C1B"/>
    <w:rsid w:val="00E15CD1"/>
    <w:rsid w:val="00E16175"/>
    <w:rsid w:val="00E161ED"/>
    <w:rsid w:val="00E162F0"/>
    <w:rsid w:val="00E163AC"/>
    <w:rsid w:val="00E17103"/>
    <w:rsid w:val="00E176B0"/>
    <w:rsid w:val="00E20640"/>
    <w:rsid w:val="00E2073B"/>
    <w:rsid w:val="00E20D82"/>
    <w:rsid w:val="00E2110C"/>
    <w:rsid w:val="00E2120B"/>
    <w:rsid w:val="00E21C50"/>
    <w:rsid w:val="00E21EB4"/>
    <w:rsid w:val="00E21F03"/>
    <w:rsid w:val="00E220EB"/>
    <w:rsid w:val="00E22234"/>
    <w:rsid w:val="00E22344"/>
    <w:rsid w:val="00E2343F"/>
    <w:rsid w:val="00E24DD6"/>
    <w:rsid w:val="00E25028"/>
    <w:rsid w:val="00E2546F"/>
    <w:rsid w:val="00E2559E"/>
    <w:rsid w:val="00E259A4"/>
    <w:rsid w:val="00E25AC0"/>
    <w:rsid w:val="00E2675B"/>
    <w:rsid w:val="00E269E0"/>
    <w:rsid w:val="00E27508"/>
    <w:rsid w:val="00E27E28"/>
    <w:rsid w:val="00E30F1A"/>
    <w:rsid w:val="00E310E7"/>
    <w:rsid w:val="00E31174"/>
    <w:rsid w:val="00E314C6"/>
    <w:rsid w:val="00E3173E"/>
    <w:rsid w:val="00E32548"/>
    <w:rsid w:val="00E32DDE"/>
    <w:rsid w:val="00E344ED"/>
    <w:rsid w:val="00E34585"/>
    <w:rsid w:val="00E34586"/>
    <w:rsid w:val="00E35B80"/>
    <w:rsid w:val="00E35EF0"/>
    <w:rsid w:val="00E3622A"/>
    <w:rsid w:val="00E3724F"/>
    <w:rsid w:val="00E37728"/>
    <w:rsid w:val="00E4003E"/>
    <w:rsid w:val="00E40C2D"/>
    <w:rsid w:val="00E40F6F"/>
    <w:rsid w:val="00E410A6"/>
    <w:rsid w:val="00E41B14"/>
    <w:rsid w:val="00E43B67"/>
    <w:rsid w:val="00E4409A"/>
    <w:rsid w:val="00E44693"/>
    <w:rsid w:val="00E45949"/>
    <w:rsid w:val="00E459C4"/>
    <w:rsid w:val="00E468D1"/>
    <w:rsid w:val="00E46D37"/>
    <w:rsid w:val="00E47085"/>
    <w:rsid w:val="00E47096"/>
    <w:rsid w:val="00E479D9"/>
    <w:rsid w:val="00E47C4D"/>
    <w:rsid w:val="00E47F6E"/>
    <w:rsid w:val="00E47FB0"/>
    <w:rsid w:val="00E5001A"/>
    <w:rsid w:val="00E50155"/>
    <w:rsid w:val="00E509C2"/>
    <w:rsid w:val="00E5150C"/>
    <w:rsid w:val="00E51799"/>
    <w:rsid w:val="00E51843"/>
    <w:rsid w:val="00E518C7"/>
    <w:rsid w:val="00E518D3"/>
    <w:rsid w:val="00E52B0C"/>
    <w:rsid w:val="00E52C0E"/>
    <w:rsid w:val="00E5315D"/>
    <w:rsid w:val="00E5319B"/>
    <w:rsid w:val="00E53971"/>
    <w:rsid w:val="00E54424"/>
    <w:rsid w:val="00E545B9"/>
    <w:rsid w:val="00E5464D"/>
    <w:rsid w:val="00E54C4B"/>
    <w:rsid w:val="00E54E09"/>
    <w:rsid w:val="00E5542B"/>
    <w:rsid w:val="00E55732"/>
    <w:rsid w:val="00E557AC"/>
    <w:rsid w:val="00E55875"/>
    <w:rsid w:val="00E56081"/>
    <w:rsid w:val="00E57205"/>
    <w:rsid w:val="00E57AD7"/>
    <w:rsid w:val="00E604B4"/>
    <w:rsid w:val="00E610F0"/>
    <w:rsid w:val="00E61B2A"/>
    <w:rsid w:val="00E61D5D"/>
    <w:rsid w:val="00E628D1"/>
    <w:rsid w:val="00E628D4"/>
    <w:rsid w:val="00E639F8"/>
    <w:rsid w:val="00E64C75"/>
    <w:rsid w:val="00E6551F"/>
    <w:rsid w:val="00E66196"/>
    <w:rsid w:val="00E6678B"/>
    <w:rsid w:val="00E668B6"/>
    <w:rsid w:val="00E67079"/>
    <w:rsid w:val="00E67121"/>
    <w:rsid w:val="00E70ACE"/>
    <w:rsid w:val="00E7128B"/>
    <w:rsid w:val="00E71CD1"/>
    <w:rsid w:val="00E7202B"/>
    <w:rsid w:val="00E722DB"/>
    <w:rsid w:val="00E724E4"/>
    <w:rsid w:val="00E72B0D"/>
    <w:rsid w:val="00E72DDE"/>
    <w:rsid w:val="00E73285"/>
    <w:rsid w:val="00E73327"/>
    <w:rsid w:val="00E73AF3"/>
    <w:rsid w:val="00E73E7E"/>
    <w:rsid w:val="00E7430D"/>
    <w:rsid w:val="00E74B97"/>
    <w:rsid w:val="00E74F88"/>
    <w:rsid w:val="00E75166"/>
    <w:rsid w:val="00E763CA"/>
    <w:rsid w:val="00E77124"/>
    <w:rsid w:val="00E771A6"/>
    <w:rsid w:val="00E80013"/>
    <w:rsid w:val="00E80538"/>
    <w:rsid w:val="00E80695"/>
    <w:rsid w:val="00E81EEF"/>
    <w:rsid w:val="00E82601"/>
    <w:rsid w:val="00E82A66"/>
    <w:rsid w:val="00E82D7D"/>
    <w:rsid w:val="00E82E73"/>
    <w:rsid w:val="00E83632"/>
    <w:rsid w:val="00E836D7"/>
    <w:rsid w:val="00E83F1C"/>
    <w:rsid w:val="00E84949"/>
    <w:rsid w:val="00E857A5"/>
    <w:rsid w:val="00E85A1A"/>
    <w:rsid w:val="00E8620F"/>
    <w:rsid w:val="00E864DE"/>
    <w:rsid w:val="00E86609"/>
    <w:rsid w:val="00E866C8"/>
    <w:rsid w:val="00E86950"/>
    <w:rsid w:val="00E911CB"/>
    <w:rsid w:val="00E912A7"/>
    <w:rsid w:val="00E91977"/>
    <w:rsid w:val="00E91F94"/>
    <w:rsid w:val="00E92F80"/>
    <w:rsid w:val="00E94244"/>
    <w:rsid w:val="00E947C1"/>
    <w:rsid w:val="00E948EB"/>
    <w:rsid w:val="00E94B45"/>
    <w:rsid w:val="00E95F52"/>
    <w:rsid w:val="00E95F9D"/>
    <w:rsid w:val="00E966D1"/>
    <w:rsid w:val="00E96784"/>
    <w:rsid w:val="00E968C7"/>
    <w:rsid w:val="00E96A39"/>
    <w:rsid w:val="00E97751"/>
    <w:rsid w:val="00E9776C"/>
    <w:rsid w:val="00EA12EF"/>
    <w:rsid w:val="00EA1688"/>
    <w:rsid w:val="00EA2023"/>
    <w:rsid w:val="00EA210E"/>
    <w:rsid w:val="00EA21DD"/>
    <w:rsid w:val="00EA26AB"/>
    <w:rsid w:val="00EA26E2"/>
    <w:rsid w:val="00EA26FB"/>
    <w:rsid w:val="00EA277A"/>
    <w:rsid w:val="00EA2B08"/>
    <w:rsid w:val="00EA336B"/>
    <w:rsid w:val="00EA37B7"/>
    <w:rsid w:val="00EA404A"/>
    <w:rsid w:val="00EA57B6"/>
    <w:rsid w:val="00EA5C70"/>
    <w:rsid w:val="00EA5C8B"/>
    <w:rsid w:val="00EA6804"/>
    <w:rsid w:val="00EA6828"/>
    <w:rsid w:val="00EA6AD3"/>
    <w:rsid w:val="00EB0420"/>
    <w:rsid w:val="00EB082A"/>
    <w:rsid w:val="00EB0C17"/>
    <w:rsid w:val="00EB19A2"/>
    <w:rsid w:val="00EB2E59"/>
    <w:rsid w:val="00EB2E74"/>
    <w:rsid w:val="00EB2F4D"/>
    <w:rsid w:val="00EB3513"/>
    <w:rsid w:val="00EB3540"/>
    <w:rsid w:val="00EB57D5"/>
    <w:rsid w:val="00EB5AF9"/>
    <w:rsid w:val="00EB5FBD"/>
    <w:rsid w:val="00EB6141"/>
    <w:rsid w:val="00EB6497"/>
    <w:rsid w:val="00EB6DFE"/>
    <w:rsid w:val="00EB7A2B"/>
    <w:rsid w:val="00EB7D33"/>
    <w:rsid w:val="00EC0DC1"/>
    <w:rsid w:val="00EC1532"/>
    <w:rsid w:val="00EC1D29"/>
    <w:rsid w:val="00EC2097"/>
    <w:rsid w:val="00EC261F"/>
    <w:rsid w:val="00EC2656"/>
    <w:rsid w:val="00EC28C2"/>
    <w:rsid w:val="00EC2D43"/>
    <w:rsid w:val="00EC2FD5"/>
    <w:rsid w:val="00EC3B2B"/>
    <w:rsid w:val="00EC41B1"/>
    <w:rsid w:val="00EC486A"/>
    <w:rsid w:val="00EC4D49"/>
    <w:rsid w:val="00EC4EE4"/>
    <w:rsid w:val="00EC544C"/>
    <w:rsid w:val="00EC7413"/>
    <w:rsid w:val="00ED01C8"/>
    <w:rsid w:val="00ED0E6B"/>
    <w:rsid w:val="00ED1AFF"/>
    <w:rsid w:val="00ED1DAF"/>
    <w:rsid w:val="00ED223B"/>
    <w:rsid w:val="00ED29C5"/>
    <w:rsid w:val="00ED2CE7"/>
    <w:rsid w:val="00ED3452"/>
    <w:rsid w:val="00ED3910"/>
    <w:rsid w:val="00ED3AA9"/>
    <w:rsid w:val="00ED3DC4"/>
    <w:rsid w:val="00ED4156"/>
    <w:rsid w:val="00ED5270"/>
    <w:rsid w:val="00ED5746"/>
    <w:rsid w:val="00ED5935"/>
    <w:rsid w:val="00ED6317"/>
    <w:rsid w:val="00ED6978"/>
    <w:rsid w:val="00ED6B08"/>
    <w:rsid w:val="00EE0086"/>
    <w:rsid w:val="00EE01ED"/>
    <w:rsid w:val="00EE0778"/>
    <w:rsid w:val="00EE084F"/>
    <w:rsid w:val="00EE08C5"/>
    <w:rsid w:val="00EE08F7"/>
    <w:rsid w:val="00EE0A91"/>
    <w:rsid w:val="00EE1519"/>
    <w:rsid w:val="00EE1C8B"/>
    <w:rsid w:val="00EE27ED"/>
    <w:rsid w:val="00EE28E2"/>
    <w:rsid w:val="00EE3B0B"/>
    <w:rsid w:val="00EE3F8E"/>
    <w:rsid w:val="00EE4141"/>
    <w:rsid w:val="00EE473E"/>
    <w:rsid w:val="00EE51C5"/>
    <w:rsid w:val="00EE5CAD"/>
    <w:rsid w:val="00EE601B"/>
    <w:rsid w:val="00EE6082"/>
    <w:rsid w:val="00EE67F2"/>
    <w:rsid w:val="00EE6AEF"/>
    <w:rsid w:val="00EE7991"/>
    <w:rsid w:val="00EF129E"/>
    <w:rsid w:val="00EF131A"/>
    <w:rsid w:val="00EF14CF"/>
    <w:rsid w:val="00EF1593"/>
    <w:rsid w:val="00EF161B"/>
    <w:rsid w:val="00EF21B0"/>
    <w:rsid w:val="00EF2787"/>
    <w:rsid w:val="00EF35AB"/>
    <w:rsid w:val="00EF3BD6"/>
    <w:rsid w:val="00EF4BA5"/>
    <w:rsid w:val="00EF4CF3"/>
    <w:rsid w:val="00EF4EAC"/>
    <w:rsid w:val="00EF51A3"/>
    <w:rsid w:val="00EF533C"/>
    <w:rsid w:val="00EF5469"/>
    <w:rsid w:val="00EF5D93"/>
    <w:rsid w:val="00EF5E8F"/>
    <w:rsid w:val="00EF5FA9"/>
    <w:rsid w:val="00EF64A6"/>
    <w:rsid w:val="00EF6DA6"/>
    <w:rsid w:val="00EF73D0"/>
    <w:rsid w:val="00EF7FAA"/>
    <w:rsid w:val="00F003B4"/>
    <w:rsid w:val="00F0089E"/>
    <w:rsid w:val="00F00988"/>
    <w:rsid w:val="00F00BBE"/>
    <w:rsid w:val="00F00BD4"/>
    <w:rsid w:val="00F01213"/>
    <w:rsid w:val="00F0170A"/>
    <w:rsid w:val="00F01B80"/>
    <w:rsid w:val="00F02A5C"/>
    <w:rsid w:val="00F02AC7"/>
    <w:rsid w:val="00F038B9"/>
    <w:rsid w:val="00F04C2B"/>
    <w:rsid w:val="00F0641B"/>
    <w:rsid w:val="00F06FC8"/>
    <w:rsid w:val="00F0725C"/>
    <w:rsid w:val="00F07716"/>
    <w:rsid w:val="00F079CE"/>
    <w:rsid w:val="00F10121"/>
    <w:rsid w:val="00F101EE"/>
    <w:rsid w:val="00F10246"/>
    <w:rsid w:val="00F102A4"/>
    <w:rsid w:val="00F10776"/>
    <w:rsid w:val="00F10C82"/>
    <w:rsid w:val="00F10F8C"/>
    <w:rsid w:val="00F11481"/>
    <w:rsid w:val="00F115E5"/>
    <w:rsid w:val="00F118E5"/>
    <w:rsid w:val="00F11A5B"/>
    <w:rsid w:val="00F11C26"/>
    <w:rsid w:val="00F12B06"/>
    <w:rsid w:val="00F135ED"/>
    <w:rsid w:val="00F13A46"/>
    <w:rsid w:val="00F13FA0"/>
    <w:rsid w:val="00F14440"/>
    <w:rsid w:val="00F14815"/>
    <w:rsid w:val="00F14BB8"/>
    <w:rsid w:val="00F14EBB"/>
    <w:rsid w:val="00F152B3"/>
    <w:rsid w:val="00F152D2"/>
    <w:rsid w:val="00F157AE"/>
    <w:rsid w:val="00F15C8D"/>
    <w:rsid w:val="00F15F3E"/>
    <w:rsid w:val="00F16029"/>
    <w:rsid w:val="00F16082"/>
    <w:rsid w:val="00F161FB"/>
    <w:rsid w:val="00F1620B"/>
    <w:rsid w:val="00F1636F"/>
    <w:rsid w:val="00F17232"/>
    <w:rsid w:val="00F1755F"/>
    <w:rsid w:val="00F1771C"/>
    <w:rsid w:val="00F17F63"/>
    <w:rsid w:val="00F21189"/>
    <w:rsid w:val="00F213D7"/>
    <w:rsid w:val="00F213F4"/>
    <w:rsid w:val="00F216E5"/>
    <w:rsid w:val="00F21B35"/>
    <w:rsid w:val="00F21B8E"/>
    <w:rsid w:val="00F22B88"/>
    <w:rsid w:val="00F22DB9"/>
    <w:rsid w:val="00F22F91"/>
    <w:rsid w:val="00F239E0"/>
    <w:rsid w:val="00F245AB"/>
    <w:rsid w:val="00F2499F"/>
    <w:rsid w:val="00F24FA3"/>
    <w:rsid w:val="00F2565F"/>
    <w:rsid w:val="00F257FE"/>
    <w:rsid w:val="00F26A0F"/>
    <w:rsid w:val="00F30241"/>
    <w:rsid w:val="00F302F1"/>
    <w:rsid w:val="00F30A12"/>
    <w:rsid w:val="00F31168"/>
    <w:rsid w:val="00F315D8"/>
    <w:rsid w:val="00F31F5F"/>
    <w:rsid w:val="00F320D6"/>
    <w:rsid w:val="00F32681"/>
    <w:rsid w:val="00F33EE9"/>
    <w:rsid w:val="00F33F41"/>
    <w:rsid w:val="00F341DE"/>
    <w:rsid w:val="00F34279"/>
    <w:rsid w:val="00F348A4"/>
    <w:rsid w:val="00F35B20"/>
    <w:rsid w:val="00F35EA1"/>
    <w:rsid w:val="00F36041"/>
    <w:rsid w:val="00F36BC9"/>
    <w:rsid w:val="00F36D1E"/>
    <w:rsid w:val="00F36E4A"/>
    <w:rsid w:val="00F3757B"/>
    <w:rsid w:val="00F37885"/>
    <w:rsid w:val="00F37907"/>
    <w:rsid w:val="00F37CBD"/>
    <w:rsid w:val="00F404B7"/>
    <w:rsid w:val="00F40692"/>
    <w:rsid w:val="00F41326"/>
    <w:rsid w:val="00F4239B"/>
    <w:rsid w:val="00F43421"/>
    <w:rsid w:val="00F434F4"/>
    <w:rsid w:val="00F4376D"/>
    <w:rsid w:val="00F437E6"/>
    <w:rsid w:val="00F43C54"/>
    <w:rsid w:val="00F43CDA"/>
    <w:rsid w:val="00F43E35"/>
    <w:rsid w:val="00F44049"/>
    <w:rsid w:val="00F44272"/>
    <w:rsid w:val="00F44781"/>
    <w:rsid w:val="00F44BEC"/>
    <w:rsid w:val="00F44EE3"/>
    <w:rsid w:val="00F47465"/>
    <w:rsid w:val="00F5002F"/>
    <w:rsid w:val="00F508BE"/>
    <w:rsid w:val="00F50C02"/>
    <w:rsid w:val="00F50EE2"/>
    <w:rsid w:val="00F518AA"/>
    <w:rsid w:val="00F52AFC"/>
    <w:rsid w:val="00F5336D"/>
    <w:rsid w:val="00F5344D"/>
    <w:rsid w:val="00F55057"/>
    <w:rsid w:val="00F55DD1"/>
    <w:rsid w:val="00F56375"/>
    <w:rsid w:val="00F56CC4"/>
    <w:rsid w:val="00F57A00"/>
    <w:rsid w:val="00F57ABB"/>
    <w:rsid w:val="00F57B0E"/>
    <w:rsid w:val="00F603DD"/>
    <w:rsid w:val="00F6124E"/>
    <w:rsid w:val="00F61826"/>
    <w:rsid w:val="00F6185B"/>
    <w:rsid w:val="00F61D11"/>
    <w:rsid w:val="00F62549"/>
    <w:rsid w:val="00F6278A"/>
    <w:rsid w:val="00F62AE6"/>
    <w:rsid w:val="00F62C40"/>
    <w:rsid w:val="00F62D1A"/>
    <w:rsid w:val="00F63A0D"/>
    <w:rsid w:val="00F652B3"/>
    <w:rsid w:val="00F6546B"/>
    <w:rsid w:val="00F65BD3"/>
    <w:rsid w:val="00F6633B"/>
    <w:rsid w:val="00F668A9"/>
    <w:rsid w:val="00F66973"/>
    <w:rsid w:val="00F66B98"/>
    <w:rsid w:val="00F66BCF"/>
    <w:rsid w:val="00F66CF4"/>
    <w:rsid w:val="00F67215"/>
    <w:rsid w:val="00F67C32"/>
    <w:rsid w:val="00F67E21"/>
    <w:rsid w:val="00F70200"/>
    <w:rsid w:val="00F70D44"/>
    <w:rsid w:val="00F7119B"/>
    <w:rsid w:val="00F7180E"/>
    <w:rsid w:val="00F71D6B"/>
    <w:rsid w:val="00F72B71"/>
    <w:rsid w:val="00F72C47"/>
    <w:rsid w:val="00F72D2F"/>
    <w:rsid w:val="00F73A0E"/>
    <w:rsid w:val="00F73D4C"/>
    <w:rsid w:val="00F74E1D"/>
    <w:rsid w:val="00F751AE"/>
    <w:rsid w:val="00F752C4"/>
    <w:rsid w:val="00F7576B"/>
    <w:rsid w:val="00F75E89"/>
    <w:rsid w:val="00F80973"/>
    <w:rsid w:val="00F80B90"/>
    <w:rsid w:val="00F80D11"/>
    <w:rsid w:val="00F80D5C"/>
    <w:rsid w:val="00F81112"/>
    <w:rsid w:val="00F813F8"/>
    <w:rsid w:val="00F81BAB"/>
    <w:rsid w:val="00F823DF"/>
    <w:rsid w:val="00F82542"/>
    <w:rsid w:val="00F82665"/>
    <w:rsid w:val="00F82CB3"/>
    <w:rsid w:val="00F82F95"/>
    <w:rsid w:val="00F837C7"/>
    <w:rsid w:val="00F85504"/>
    <w:rsid w:val="00F8656D"/>
    <w:rsid w:val="00F86926"/>
    <w:rsid w:val="00F87084"/>
    <w:rsid w:val="00F871E9"/>
    <w:rsid w:val="00F87A80"/>
    <w:rsid w:val="00F87BAE"/>
    <w:rsid w:val="00F905A8"/>
    <w:rsid w:val="00F90782"/>
    <w:rsid w:val="00F9099A"/>
    <w:rsid w:val="00F912AA"/>
    <w:rsid w:val="00F912E9"/>
    <w:rsid w:val="00F91A31"/>
    <w:rsid w:val="00F91B21"/>
    <w:rsid w:val="00F93BDB"/>
    <w:rsid w:val="00F941C9"/>
    <w:rsid w:val="00F945EE"/>
    <w:rsid w:val="00F94BA8"/>
    <w:rsid w:val="00F95775"/>
    <w:rsid w:val="00F95DEE"/>
    <w:rsid w:val="00F95E88"/>
    <w:rsid w:val="00F9611E"/>
    <w:rsid w:val="00F961CA"/>
    <w:rsid w:val="00F966DF"/>
    <w:rsid w:val="00F96B47"/>
    <w:rsid w:val="00F96E5E"/>
    <w:rsid w:val="00F973CB"/>
    <w:rsid w:val="00F975A8"/>
    <w:rsid w:val="00FA094C"/>
    <w:rsid w:val="00FA1423"/>
    <w:rsid w:val="00FA14C7"/>
    <w:rsid w:val="00FA19DA"/>
    <w:rsid w:val="00FA1E31"/>
    <w:rsid w:val="00FA31E3"/>
    <w:rsid w:val="00FA32E3"/>
    <w:rsid w:val="00FA3598"/>
    <w:rsid w:val="00FA391A"/>
    <w:rsid w:val="00FA43B3"/>
    <w:rsid w:val="00FA48E4"/>
    <w:rsid w:val="00FA4ABC"/>
    <w:rsid w:val="00FA51A0"/>
    <w:rsid w:val="00FA51FF"/>
    <w:rsid w:val="00FA5377"/>
    <w:rsid w:val="00FA5913"/>
    <w:rsid w:val="00FA5E7F"/>
    <w:rsid w:val="00FA7045"/>
    <w:rsid w:val="00FA7094"/>
    <w:rsid w:val="00FA7BF5"/>
    <w:rsid w:val="00FA7C77"/>
    <w:rsid w:val="00FB0DBD"/>
    <w:rsid w:val="00FB1814"/>
    <w:rsid w:val="00FB1A07"/>
    <w:rsid w:val="00FB1A51"/>
    <w:rsid w:val="00FB2234"/>
    <w:rsid w:val="00FB2804"/>
    <w:rsid w:val="00FB3002"/>
    <w:rsid w:val="00FB32BD"/>
    <w:rsid w:val="00FB3B72"/>
    <w:rsid w:val="00FB415B"/>
    <w:rsid w:val="00FB464E"/>
    <w:rsid w:val="00FB47ED"/>
    <w:rsid w:val="00FB48E9"/>
    <w:rsid w:val="00FB4E28"/>
    <w:rsid w:val="00FB535F"/>
    <w:rsid w:val="00FB5381"/>
    <w:rsid w:val="00FB5420"/>
    <w:rsid w:val="00FB5D1D"/>
    <w:rsid w:val="00FB5DBD"/>
    <w:rsid w:val="00FB5FA6"/>
    <w:rsid w:val="00FB604F"/>
    <w:rsid w:val="00FB618E"/>
    <w:rsid w:val="00FB6DA8"/>
    <w:rsid w:val="00FB6F77"/>
    <w:rsid w:val="00FB7A6F"/>
    <w:rsid w:val="00FB7AB2"/>
    <w:rsid w:val="00FB7B2A"/>
    <w:rsid w:val="00FB7DE4"/>
    <w:rsid w:val="00FC03E6"/>
    <w:rsid w:val="00FC097F"/>
    <w:rsid w:val="00FC23C3"/>
    <w:rsid w:val="00FC2822"/>
    <w:rsid w:val="00FC3151"/>
    <w:rsid w:val="00FC4D71"/>
    <w:rsid w:val="00FC5A3C"/>
    <w:rsid w:val="00FC5F40"/>
    <w:rsid w:val="00FC5F4B"/>
    <w:rsid w:val="00FC6E6B"/>
    <w:rsid w:val="00FC6F03"/>
    <w:rsid w:val="00FC71C6"/>
    <w:rsid w:val="00FC7468"/>
    <w:rsid w:val="00FC7823"/>
    <w:rsid w:val="00FC7A1A"/>
    <w:rsid w:val="00FD0223"/>
    <w:rsid w:val="00FD032F"/>
    <w:rsid w:val="00FD0EA8"/>
    <w:rsid w:val="00FD1139"/>
    <w:rsid w:val="00FD2227"/>
    <w:rsid w:val="00FD22BA"/>
    <w:rsid w:val="00FD2A67"/>
    <w:rsid w:val="00FD2CEE"/>
    <w:rsid w:val="00FD2E3E"/>
    <w:rsid w:val="00FD3BCB"/>
    <w:rsid w:val="00FD3D14"/>
    <w:rsid w:val="00FD3DF4"/>
    <w:rsid w:val="00FD3ED1"/>
    <w:rsid w:val="00FD5606"/>
    <w:rsid w:val="00FD69E9"/>
    <w:rsid w:val="00FD7AB5"/>
    <w:rsid w:val="00FE01CD"/>
    <w:rsid w:val="00FE01D5"/>
    <w:rsid w:val="00FE038A"/>
    <w:rsid w:val="00FE0A87"/>
    <w:rsid w:val="00FE1087"/>
    <w:rsid w:val="00FE1887"/>
    <w:rsid w:val="00FE2841"/>
    <w:rsid w:val="00FE2D2D"/>
    <w:rsid w:val="00FE2D70"/>
    <w:rsid w:val="00FE4559"/>
    <w:rsid w:val="00FE508A"/>
    <w:rsid w:val="00FE5394"/>
    <w:rsid w:val="00FE580E"/>
    <w:rsid w:val="00FE7767"/>
    <w:rsid w:val="00FE79E1"/>
    <w:rsid w:val="00FE7BD5"/>
    <w:rsid w:val="00FF0923"/>
    <w:rsid w:val="00FF0D45"/>
    <w:rsid w:val="00FF116F"/>
    <w:rsid w:val="00FF26A8"/>
    <w:rsid w:val="00FF2D43"/>
    <w:rsid w:val="00FF3387"/>
    <w:rsid w:val="00FF3632"/>
    <w:rsid w:val="00FF37E7"/>
    <w:rsid w:val="00FF388A"/>
    <w:rsid w:val="00FF3F99"/>
    <w:rsid w:val="00FF40BC"/>
    <w:rsid w:val="00FF4433"/>
    <w:rsid w:val="00FF5C95"/>
    <w:rsid w:val="00FF5E3E"/>
    <w:rsid w:val="00FF6E52"/>
    <w:rsid w:val="00FF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0468"/>
    <o:shapelayout v:ext="edit">
      <o:idmap v:ext="edit" data="1"/>
    </o:shapelayout>
  </w:shapeDefaults>
  <w:decimalSymbol w:val="."/>
  <w:listSeparator w:val=","/>
  <w14:docId w14:val="2CCFB766"/>
  <w15:docId w15:val="{1B409D2C-96F1-45DD-8699-DFC9E5A4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D5230"/>
    <w:rPr>
      <w:i/>
      <w:iCs/>
    </w:rPr>
  </w:style>
  <w:style w:type="paragraph" w:styleId="ListParagraph">
    <w:name w:val="List Paragraph"/>
    <w:basedOn w:val="Normal"/>
    <w:uiPriority w:val="34"/>
    <w:qFormat/>
    <w:rsid w:val="00772FBE"/>
    <w:pPr>
      <w:ind w:left="720"/>
      <w:contextualSpacing/>
    </w:pPr>
    <w:rPr>
      <w:sz w:val="20"/>
      <w:szCs w:val="20"/>
    </w:rPr>
  </w:style>
  <w:style w:type="paragraph" w:styleId="Header">
    <w:name w:val="header"/>
    <w:basedOn w:val="Normal"/>
    <w:link w:val="HeaderChar"/>
    <w:rsid w:val="00AA180E"/>
    <w:pPr>
      <w:tabs>
        <w:tab w:val="center" w:pos="4680"/>
        <w:tab w:val="right" w:pos="9360"/>
      </w:tabs>
    </w:pPr>
  </w:style>
  <w:style w:type="character" w:customStyle="1" w:styleId="HeaderChar">
    <w:name w:val="Header Char"/>
    <w:basedOn w:val="DefaultParagraphFont"/>
    <w:link w:val="Header"/>
    <w:rsid w:val="00AA180E"/>
    <w:rPr>
      <w:sz w:val="24"/>
      <w:szCs w:val="24"/>
      <w:lang w:val="en-US" w:eastAsia="en-US"/>
    </w:rPr>
  </w:style>
  <w:style w:type="paragraph" w:styleId="Footer">
    <w:name w:val="footer"/>
    <w:basedOn w:val="Normal"/>
    <w:link w:val="FooterChar"/>
    <w:uiPriority w:val="99"/>
    <w:rsid w:val="00AA180E"/>
    <w:pPr>
      <w:tabs>
        <w:tab w:val="center" w:pos="4680"/>
        <w:tab w:val="right" w:pos="9360"/>
      </w:tabs>
    </w:pPr>
  </w:style>
  <w:style w:type="character" w:customStyle="1" w:styleId="FooterChar">
    <w:name w:val="Footer Char"/>
    <w:basedOn w:val="DefaultParagraphFont"/>
    <w:link w:val="Footer"/>
    <w:uiPriority w:val="99"/>
    <w:rsid w:val="00AA180E"/>
    <w:rPr>
      <w:sz w:val="24"/>
      <w:szCs w:val="24"/>
      <w:lang w:val="en-US" w:eastAsia="en-US"/>
    </w:rPr>
  </w:style>
  <w:style w:type="paragraph" w:styleId="BalloonText">
    <w:name w:val="Balloon Text"/>
    <w:basedOn w:val="Normal"/>
    <w:link w:val="BalloonTextChar"/>
    <w:uiPriority w:val="99"/>
    <w:rsid w:val="00B95BA7"/>
    <w:rPr>
      <w:rFonts w:ascii="Tahoma" w:hAnsi="Tahoma" w:cs="Tahoma"/>
      <w:sz w:val="16"/>
      <w:szCs w:val="16"/>
    </w:rPr>
  </w:style>
  <w:style w:type="character" w:customStyle="1" w:styleId="BalloonTextChar">
    <w:name w:val="Balloon Text Char"/>
    <w:basedOn w:val="DefaultParagraphFont"/>
    <w:link w:val="BalloonText"/>
    <w:uiPriority w:val="99"/>
    <w:rsid w:val="00B95BA7"/>
    <w:rPr>
      <w:rFonts w:ascii="Tahoma" w:hAnsi="Tahoma" w:cs="Tahoma"/>
      <w:sz w:val="16"/>
      <w:szCs w:val="16"/>
    </w:rPr>
  </w:style>
  <w:style w:type="paragraph" w:customStyle="1" w:styleId="Quicka0">
    <w:name w:val="Quick a."/>
    <w:basedOn w:val="Normal"/>
    <w:rsid w:val="006929AD"/>
    <w:pPr>
      <w:widowControl w:val="0"/>
      <w:numPr>
        <w:numId w:val="1"/>
      </w:numPr>
      <w:ind w:left="2160" w:hanging="720"/>
    </w:pPr>
    <w:rPr>
      <w:snapToGrid w:val="0"/>
      <w:szCs w:val="20"/>
    </w:rPr>
  </w:style>
  <w:style w:type="paragraph" w:customStyle="1" w:styleId="a">
    <w:name w:val="_"/>
    <w:basedOn w:val="Normal"/>
    <w:rsid w:val="006929AD"/>
    <w:pPr>
      <w:widowControl w:val="0"/>
      <w:ind w:left="2880" w:hanging="720"/>
    </w:pPr>
    <w:rPr>
      <w:snapToGrid w:val="0"/>
      <w:szCs w:val="20"/>
    </w:rPr>
  </w:style>
  <w:style w:type="character" w:styleId="Hyperlink">
    <w:name w:val="Hyperlink"/>
    <w:basedOn w:val="DefaultParagraphFont"/>
    <w:uiPriority w:val="99"/>
    <w:unhideWhenUsed/>
    <w:rsid w:val="003B7D88"/>
    <w:rPr>
      <w:color w:val="0000FF"/>
      <w:u w:val="single"/>
    </w:rPr>
  </w:style>
  <w:style w:type="table" w:styleId="TableGrid">
    <w:name w:val="Table Grid"/>
    <w:basedOn w:val="TableNormal"/>
    <w:uiPriority w:val="59"/>
    <w:rsid w:val="00EE799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E5251"/>
    <w:pPr>
      <w:widowControl w:val="0"/>
      <w:numPr>
        <w:numId w:val="2"/>
      </w:numPr>
      <w:ind w:left="720" w:hanging="720"/>
    </w:pPr>
    <w:rPr>
      <w:snapToGrid w:val="0"/>
      <w:szCs w:val="20"/>
    </w:rPr>
  </w:style>
  <w:style w:type="paragraph" w:customStyle="1" w:styleId="QuickA">
    <w:name w:val="Quick A."/>
    <w:basedOn w:val="Normal"/>
    <w:rsid w:val="00625735"/>
    <w:pPr>
      <w:widowControl w:val="0"/>
      <w:numPr>
        <w:numId w:val="3"/>
      </w:numPr>
      <w:ind w:left="1440" w:hanging="720"/>
    </w:pPr>
    <w:rPr>
      <w:snapToGrid w:val="0"/>
      <w:szCs w:val="20"/>
    </w:rPr>
  </w:style>
  <w:style w:type="paragraph" w:styleId="BodyText">
    <w:name w:val="Body Text"/>
    <w:basedOn w:val="Normal"/>
    <w:link w:val="BodyTextChar"/>
    <w:uiPriority w:val="1"/>
    <w:qFormat/>
    <w:rsid w:val="004B1183"/>
    <w:pPr>
      <w:widowControl w:val="0"/>
      <w:autoSpaceDE w:val="0"/>
      <w:autoSpaceDN w:val="0"/>
      <w:adjustRightInd w:val="0"/>
    </w:pPr>
  </w:style>
  <w:style w:type="character" w:customStyle="1" w:styleId="BodyTextChar">
    <w:name w:val="Body Text Char"/>
    <w:basedOn w:val="DefaultParagraphFont"/>
    <w:link w:val="BodyText"/>
    <w:uiPriority w:val="1"/>
    <w:rsid w:val="004B1183"/>
    <w:rPr>
      <w:sz w:val="24"/>
      <w:szCs w:val="24"/>
      <w:lang w:val="en-US" w:eastAsia="en-US"/>
    </w:rPr>
  </w:style>
  <w:style w:type="paragraph" w:customStyle="1" w:styleId="Default">
    <w:name w:val="Default"/>
    <w:rsid w:val="00332A7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7596">
      <w:bodyDiv w:val="1"/>
      <w:marLeft w:val="0"/>
      <w:marRight w:val="0"/>
      <w:marTop w:val="0"/>
      <w:marBottom w:val="0"/>
      <w:divBdr>
        <w:top w:val="none" w:sz="0" w:space="0" w:color="auto"/>
        <w:left w:val="none" w:sz="0" w:space="0" w:color="auto"/>
        <w:bottom w:val="none" w:sz="0" w:space="0" w:color="auto"/>
        <w:right w:val="none" w:sz="0" w:space="0" w:color="auto"/>
      </w:divBdr>
    </w:div>
    <w:div w:id="34896297">
      <w:bodyDiv w:val="1"/>
      <w:marLeft w:val="0"/>
      <w:marRight w:val="0"/>
      <w:marTop w:val="0"/>
      <w:marBottom w:val="0"/>
      <w:divBdr>
        <w:top w:val="none" w:sz="0" w:space="0" w:color="auto"/>
        <w:left w:val="none" w:sz="0" w:space="0" w:color="auto"/>
        <w:bottom w:val="none" w:sz="0" w:space="0" w:color="auto"/>
        <w:right w:val="none" w:sz="0" w:space="0" w:color="auto"/>
      </w:divBdr>
    </w:div>
    <w:div w:id="161312064">
      <w:bodyDiv w:val="1"/>
      <w:marLeft w:val="0"/>
      <w:marRight w:val="0"/>
      <w:marTop w:val="0"/>
      <w:marBottom w:val="0"/>
      <w:divBdr>
        <w:top w:val="none" w:sz="0" w:space="0" w:color="auto"/>
        <w:left w:val="none" w:sz="0" w:space="0" w:color="auto"/>
        <w:bottom w:val="none" w:sz="0" w:space="0" w:color="auto"/>
        <w:right w:val="none" w:sz="0" w:space="0" w:color="auto"/>
      </w:divBdr>
    </w:div>
    <w:div w:id="162361776">
      <w:bodyDiv w:val="1"/>
      <w:marLeft w:val="0"/>
      <w:marRight w:val="0"/>
      <w:marTop w:val="0"/>
      <w:marBottom w:val="0"/>
      <w:divBdr>
        <w:top w:val="none" w:sz="0" w:space="0" w:color="auto"/>
        <w:left w:val="none" w:sz="0" w:space="0" w:color="auto"/>
        <w:bottom w:val="none" w:sz="0" w:space="0" w:color="auto"/>
        <w:right w:val="none" w:sz="0" w:space="0" w:color="auto"/>
      </w:divBdr>
    </w:div>
    <w:div w:id="163977934">
      <w:bodyDiv w:val="1"/>
      <w:marLeft w:val="0"/>
      <w:marRight w:val="0"/>
      <w:marTop w:val="0"/>
      <w:marBottom w:val="0"/>
      <w:divBdr>
        <w:top w:val="none" w:sz="0" w:space="0" w:color="auto"/>
        <w:left w:val="none" w:sz="0" w:space="0" w:color="auto"/>
        <w:bottom w:val="none" w:sz="0" w:space="0" w:color="auto"/>
        <w:right w:val="none" w:sz="0" w:space="0" w:color="auto"/>
      </w:divBdr>
    </w:div>
    <w:div w:id="229849873">
      <w:bodyDiv w:val="1"/>
      <w:marLeft w:val="0"/>
      <w:marRight w:val="0"/>
      <w:marTop w:val="0"/>
      <w:marBottom w:val="0"/>
      <w:divBdr>
        <w:top w:val="none" w:sz="0" w:space="0" w:color="auto"/>
        <w:left w:val="none" w:sz="0" w:space="0" w:color="auto"/>
        <w:bottom w:val="none" w:sz="0" w:space="0" w:color="auto"/>
        <w:right w:val="none" w:sz="0" w:space="0" w:color="auto"/>
      </w:divBdr>
    </w:div>
    <w:div w:id="382291607">
      <w:bodyDiv w:val="1"/>
      <w:marLeft w:val="0"/>
      <w:marRight w:val="0"/>
      <w:marTop w:val="0"/>
      <w:marBottom w:val="0"/>
      <w:divBdr>
        <w:top w:val="none" w:sz="0" w:space="0" w:color="auto"/>
        <w:left w:val="none" w:sz="0" w:space="0" w:color="auto"/>
        <w:bottom w:val="none" w:sz="0" w:space="0" w:color="auto"/>
        <w:right w:val="none" w:sz="0" w:space="0" w:color="auto"/>
      </w:divBdr>
    </w:div>
    <w:div w:id="456602974">
      <w:bodyDiv w:val="1"/>
      <w:marLeft w:val="0"/>
      <w:marRight w:val="0"/>
      <w:marTop w:val="0"/>
      <w:marBottom w:val="0"/>
      <w:divBdr>
        <w:top w:val="none" w:sz="0" w:space="0" w:color="auto"/>
        <w:left w:val="none" w:sz="0" w:space="0" w:color="auto"/>
        <w:bottom w:val="none" w:sz="0" w:space="0" w:color="auto"/>
        <w:right w:val="none" w:sz="0" w:space="0" w:color="auto"/>
      </w:divBdr>
    </w:div>
    <w:div w:id="556622532">
      <w:bodyDiv w:val="1"/>
      <w:marLeft w:val="0"/>
      <w:marRight w:val="0"/>
      <w:marTop w:val="0"/>
      <w:marBottom w:val="0"/>
      <w:divBdr>
        <w:top w:val="none" w:sz="0" w:space="0" w:color="auto"/>
        <w:left w:val="none" w:sz="0" w:space="0" w:color="auto"/>
        <w:bottom w:val="none" w:sz="0" w:space="0" w:color="auto"/>
        <w:right w:val="none" w:sz="0" w:space="0" w:color="auto"/>
      </w:divBdr>
    </w:div>
    <w:div w:id="770928694">
      <w:bodyDiv w:val="1"/>
      <w:marLeft w:val="0"/>
      <w:marRight w:val="0"/>
      <w:marTop w:val="0"/>
      <w:marBottom w:val="0"/>
      <w:divBdr>
        <w:top w:val="none" w:sz="0" w:space="0" w:color="auto"/>
        <w:left w:val="none" w:sz="0" w:space="0" w:color="auto"/>
        <w:bottom w:val="none" w:sz="0" w:space="0" w:color="auto"/>
        <w:right w:val="none" w:sz="0" w:space="0" w:color="auto"/>
      </w:divBdr>
    </w:div>
    <w:div w:id="801848474">
      <w:bodyDiv w:val="1"/>
      <w:marLeft w:val="0"/>
      <w:marRight w:val="0"/>
      <w:marTop w:val="0"/>
      <w:marBottom w:val="0"/>
      <w:divBdr>
        <w:top w:val="none" w:sz="0" w:space="0" w:color="auto"/>
        <w:left w:val="none" w:sz="0" w:space="0" w:color="auto"/>
        <w:bottom w:val="none" w:sz="0" w:space="0" w:color="auto"/>
        <w:right w:val="none" w:sz="0" w:space="0" w:color="auto"/>
      </w:divBdr>
    </w:div>
    <w:div w:id="868955959">
      <w:bodyDiv w:val="1"/>
      <w:marLeft w:val="0"/>
      <w:marRight w:val="0"/>
      <w:marTop w:val="0"/>
      <w:marBottom w:val="0"/>
      <w:divBdr>
        <w:top w:val="none" w:sz="0" w:space="0" w:color="auto"/>
        <w:left w:val="none" w:sz="0" w:space="0" w:color="auto"/>
        <w:bottom w:val="none" w:sz="0" w:space="0" w:color="auto"/>
        <w:right w:val="none" w:sz="0" w:space="0" w:color="auto"/>
      </w:divBdr>
    </w:div>
    <w:div w:id="898326580">
      <w:bodyDiv w:val="1"/>
      <w:marLeft w:val="0"/>
      <w:marRight w:val="0"/>
      <w:marTop w:val="0"/>
      <w:marBottom w:val="0"/>
      <w:divBdr>
        <w:top w:val="none" w:sz="0" w:space="0" w:color="auto"/>
        <w:left w:val="none" w:sz="0" w:space="0" w:color="auto"/>
        <w:bottom w:val="none" w:sz="0" w:space="0" w:color="auto"/>
        <w:right w:val="none" w:sz="0" w:space="0" w:color="auto"/>
      </w:divBdr>
    </w:div>
    <w:div w:id="988751418">
      <w:bodyDiv w:val="1"/>
      <w:marLeft w:val="0"/>
      <w:marRight w:val="0"/>
      <w:marTop w:val="0"/>
      <w:marBottom w:val="0"/>
      <w:divBdr>
        <w:top w:val="none" w:sz="0" w:space="0" w:color="auto"/>
        <w:left w:val="none" w:sz="0" w:space="0" w:color="auto"/>
        <w:bottom w:val="none" w:sz="0" w:space="0" w:color="auto"/>
        <w:right w:val="none" w:sz="0" w:space="0" w:color="auto"/>
      </w:divBdr>
    </w:div>
    <w:div w:id="1119421184">
      <w:bodyDiv w:val="1"/>
      <w:marLeft w:val="0"/>
      <w:marRight w:val="0"/>
      <w:marTop w:val="0"/>
      <w:marBottom w:val="0"/>
      <w:divBdr>
        <w:top w:val="none" w:sz="0" w:space="0" w:color="auto"/>
        <w:left w:val="none" w:sz="0" w:space="0" w:color="auto"/>
        <w:bottom w:val="none" w:sz="0" w:space="0" w:color="auto"/>
        <w:right w:val="none" w:sz="0" w:space="0" w:color="auto"/>
      </w:divBdr>
    </w:div>
    <w:div w:id="1125999541">
      <w:bodyDiv w:val="1"/>
      <w:marLeft w:val="0"/>
      <w:marRight w:val="0"/>
      <w:marTop w:val="0"/>
      <w:marBottom w:val="0"/>
      <w:divBdr>
        <w:top w:val="none" w:sz="0" w:space="0" w:color="auto"/>
        <w:left w:val="none" w:sz="0" w:space="0" w:color="auto"/>
        <w:bottom w:val="none" w:sz="0" w:space="0" w:color="auto"/>
        <w:right w:val="none" w:sz="0" w:space="0" w:color="auto"/>
      </w:divBdr>
    </w:div>
    <w:div w:id="1328174887">
      <w:bodyDiv w:val="1"/>
      <w:marLeft w:val="0"/>
      <w:marRight w:val="0"/>
      <w:marTop w:val="0"/>
      <w:marBottom w:val="0"/>
      <w:divBdr>
        <w:top w:val="none" w:sz="0" w:space="0" w:color="auto"/>
        <w:left w:val="none" w:sz="0" w:space="0" w:color="auto"/>
        <w:bottom w:val="none" w:sz="0" w:space="0" w:color="auto"/>
        <w:right w:val="none" w:sz="0" w:space="0" w:color="auto"/>
      </w:divBdr>
    </w:div>
    <w:div w:id="1392774536">
      <w:bodyDiv w:val="1"/>
      <w:marLeft w:val="0"/>
      <w:marRight w:val="0"/>
      <w:marTop w:val="0"/>
      <w:marBottom w:val="0"/>
      <w:divBdr>
        <w:top w:val="none" w:sz="0" w:space="0" w:color="auto"/>
        <w:left w:val="none" w:sz="0" w:space="0" w:color="auto"/>
        <w:bottom w:val="none" w:sz="0" w:space="0" w:color="auto"/>
        <w:right w:val="none" w:sz="0" w:space="0" w:color="auto"/>
      </w:divBdr>
    </w:div>
    <w:div w:id="1403720953">
      <w:bodyDiv w:val="1"/>
      <w:marLeft w:val="0"/>
      <w:marRight w:val="0"/>
      <w:marTop w:val="0"/>
      <w:marBottom w:val="0"/>
      <w:divBdr>
        <w:top w:val="none" w:sz="0" w:space="0" w:color="auto"/>
        <w:left w:val="none" w:sz="0" w:space="0" w:color="auto"/>
        <w:bottom w:val="none" w:sz="0" w:space="0" w:color="auto"/>
        <w:right w:val="none" w:sz="0" w:space="0" w:color="auto"/>
      </w:divBdr>
    </w:div>
    <w:div w:id="1459028264">
      <w:bodyDiv w:val="1"/>
      <w:marLeft w:val="0"/>
      <w:marRight w:val="0"/>
      <w:marTop w:val="0"/>
      <w:marBottom w:val="0"/>
      <w:divBdr>
        <w:top w:val="none" w:sz="0" w:space="0" w:color="auto"/>
        <w:left w:val="none" w:sz="0" w:space="0" w:color="auto"/>
        <w:bottom w:val="none" w:sz="0" w:space="0" w:color="auto"/>
        <w:right w:val="none" w:sz="0" w:space="0" w:color="auto"/>
      </w:divBdr>
    </w:div>
    <w:div w:id="1482308237">
      <w:bodyDiv w:val="1"/>
      <w:marLeft w:val="0"/>
      <w:marRight w:val="0"/>
      <w:marTop w:val="0"/>
      <w:marBottom w:val="0"/>
      <w:divBdr>
        <w:top w:val="none" w:sz="0" w:space="0" w:color="auto"/>
        <w:left w:val="none" w:sz="0" w:space="0" w:color="auto"/>
        <w:bottom w:val="none" w:sz="0" w:space="0" w:color="auto"/>
        <w:right w:val="none" w:sz="0" w:space="0" w:color="auto"/>
      </w:divBdr>
    </w:div>
    <w:div w:id="1512332777">
      <w:bodyDiv w:val="1"/>
      <w:marLeft w:val="0"/>
      <w:marRight w:val="0"/>
      <w:marTop w:val="0"/>
      <w:marBottom w:val="0"/>
      <w:divBdr>
        <w:top w:val="none" w:sz="0" w:space="0" w:color="auto"/>
        <w:left w:val="none" w:sz="0" w:space="0" w:color="auto"/>
        <w:bottom w:val="none" w:sz="0" w:space="0" w:color="auto"/>
        <w:right w:val="none" w:sz="0" w:space="0" w:color="auto"/>
      </w:divBdr>
    </w:div>
    <w:div w:id="1612740651">
      <w:bodyDiv w:val="1"/>
      <w:marLeft w:val="0"/>
      <w:marRight w:val="0"/>
      <w:marTop w:val="0"/>
      <w:marBottom w:val="0"/>
      <w:divBdr>
        <w:top w:val="none" w:sz="0" w:space="0" w:color="auto"/>
        <w:left w:val="none" w:sz="0" w:space="0" w:color="auto"/>
        <w:bottom w:val="none" w:sz="0" w:space="0" w:color="auto"/>
        <w:right w:val="none" w:sz="0" w:space="0" w:color="auto"/>
      </w:divBdr>
    </w:div>
    <w:div w:id="1635017692">
      <w:bodyDiv w:val="1"/>
      <w:marLeft w:val="0"/>
      <w:marRight w:val="0"/>
      <w:marTop w:val="0"/>
      <w:marBottom w:val="0"/>
      <w:divBdr>
        <w:top w:val="none" w:sz="0" w:space="0" w:color="auto"/>
        <w:left w:val="none" w:sz="0" w:space="0" w:color="auto"/>
        <w:bottom w:val="none" w:sz="0" w:space="0" w:color="auto"/>
        <w:right w:val="none" w:sz="0" w:space="0" w:color="auto"/>
      </w:divBdr>
    </w:div>
    <w:div w:id="1888638022">
      <w:bodyDiv w:val="1"/>
      <w:marLeft w:val="0"/>
      <w:marRight w:val="0"/>
      <w:marTop w:val="0"/>
      <w:marBottom w:val="0"/>
      <w:divBdr>
        <w:top w:val="none" w:sz="0" w:space="0" w:color="auto"/>
        <w:left w:val="none" w:sz="0" w:space="0" w:color="auto"/>
        <w:bottom w:val="none" w:sz="0" w:space="0" w:color="auto"/>
        <w:right w:val="none" w:sz="0" w:space="0" w:color="auto"/>
      </w:divBdr>
    </w:div>
    <w:div w:id="1943218753">
      <w:bodyDiv w:val="1"/>
      <w:marLeft w:val="0"/>
      <w:marRight w:val="0"/>
      <w:marTop w:val="0"/>
      <w:marBottom w:val="0"/>
      <w:divBdr>
        <w:top w:val="none" w:sz="0" w:space="0" w:color="auto"/>
        <w:left w:val="none" w:sz="0" w:space="0" w:color="auto"/>
        <w:bottom w:val="none" w:sz="0" w:space="0" w:color="auto"/>
        <w:right w:val="none" w:sz="0" w:space="0" w:color="auto"/>
      </w:divBdr>
    </w:div>
    <w:div w:id="2073843677">
      <w:bodyDiv w:val="1"/>
      <w:marLeft w:val="0"/>
      <w:marRight w:val="0"/>
      <w:marTop w:val="0"/>
      <w:marBottom w:val="0"/>
      <w:divBdr>
        <w:top w:val="none" w:sz="0" w:space="0" w:color="auto"/>
        <w:left w:val="none" w:sz="0" w:space="0" w:color="auto"/>
        <w:bottom w:val="none" w:sz="0" w:space="0" w:color="auto"/>
        <w:right w:val="none" w:sz="0" w:space="0" w:color="auto"/>
      </w:divBdr>
    </w:div>
    <w:div w:id="2110538353">
      <w:bodyDiv w:val="1"/>
      <w:marLeft w:val="0"/>
      <w:marRight w:val="0"/>
      <w:marTop w:val="0"/>
      <w:marBottom w:val="0"/>
      <w:divBdr>
        <w:top w:val="none" w:sz="0" w:space="0" w:color="auto"/>
        <w:left w:val="none" w:sz="0" w:space="0" w:color="auto"/>
        <w:bottom w:val="none" w:sz="0" w:space="0" w:color="auto"/>
        <w:right w:val="none" w:sz="0" w:space="0" w:color="auto"/>
      </w:divBdr>
    </w:div>
    <w:div w:id="2121029496">
      <w:bodyDiv w:val="1"/>
      <w:marLeft w:val="0"/>
      <w:marRight w:val="0"/>
      <w:marTop w:val="0"/>
      <w:marBottom w:val="0"/>
      <w:divBdr>
        <w:top w:val="none" w:sz="0" w:space="0" w:color="auto"/>
        <w:left w:val="none" w:sz="0" w:space="0" w:color="auto"/>
        <w:bottom w:val="none" w:sz="0" w:space="0" w:color="auto"/>
        <w:right w:val="none" w:sz="0" w:space="0" w:color="auto"/>
      </w:divBdr>
    </w:div>
    <w:div w:id="2123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3ABE7-23AC-4FDA-88E0-2BE509A53F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1230</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CORPORATION OF THE TOWN OF SPANISH</vt:lpstr>
    </vt:vector>
  </TitlesOfParts>
  <Company>Microsoft</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SPANISH</dc:title>
  <dc:creator>James Bray</dc:creator>
  <cp:lastModifiedBy>Spare 02</cp:lastModifiedBy>
  <cp:revision>9</cp:revision>
  <cp:lastPrinted>2024-06-24T18:29:00Z</cp:lastPrinted>
  <dcterms:created xsi:type="dcterms:W3CDTF">2024-06-19T16:07:00Z</dcterms:created>
  <dcterms:modified xsi:type="dcterms:W3CDTF">2024-06-24T18:29:00Z</dcterms:modified>
</cp:coreProperties>
</file>